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F4058D" w:rsidP="00475092">
      <w:pPr>
        <w:pStyle w:val="Tytu"/>
        <w:pageBreakBefore/>
      </w:pPr>
      <w:r w:rsidRPr="00F4058D">
        <w:rPr>
          <w:i/>
          <w:color w:val="FF0000"/>
          <w:sz w:val="22"/>
          <w:szCs w:val="22"/>
        </w:rPr>
        <w:t xml:space="preserve">WZÓR </w:t>
      </w:r>
      <w:r>
        <w:rPr>
          <w:sz w:val="22"/>
          <w:szCs w:val="22"/>
        </w:rPr>
        <w:t xml:space="preserve">- </w:t>
      </w:r>
      <w:r w:rsidR="00FB6B2C">
        <w:rPr>
          <w:sz w:val="22"/>
          <w:szCs w:val="22"/>
        </w:rPr>
        <w:t>UMOWA NR …………./</w:t>
      </w:r>
      <w:r>
        <w:rPr>
          <w:sz w:val="22"/>
          <w:szCs w:val="22"/>
        </w:rPr>
        <w:t>……………</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886652" w:rsidRDefault="00333E2F" w:rsidP="00475092">
      <w:pPr>
        <w:pStyle w:val="Podtytu"/>
      </w:pPr>
      <w:r>
        <w:rPr>
          <w:sz w:val="22"/>
          <w:szCs w:val="22"/>
        </w:rPr>
        <w:t xml:space="preserve">praca na oddziale  </w:t>
      </w:r>
      <w:r w:rsidR="00A5197F">
        <w:rPr>
          <w:sz w:val="22"/>
          <w:szCs w:val="22"/>
        </w:rPr>
        <w:t xml:space="preserve">okulistyki  w ramach normatywu , w </w:t>
      </w:r>
      <w:r w:rsidR="006549CD">
        <w:rPr>
          <w:sz w:val="22"/>
          <w:szCs w:val="22"/>
        </w:rPr>
        <w:t xml:space="preserve"> poradni </w:t>
      </w:r>
      <w:r w:rsidR="00A5197F">
        <w:rPr>
          <w:sz w:val="22"/>
          <w:szCs w:val="22"/>
        </w:rPr>
        <w:t xml:space="preserve">okulistycznej </w:t>
      </w:r>
      <w:r w:rsidR="00297B34">
        <w:rPr>
          <w:sz w:val="22"/>
          <w:szCs w:val="22"/>
        </w:rPr>
        <w:t xml:space="preserve"> w tym dla potrzeb RWKL</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F4058D">
        <w:rPr>
          <w:rStyle w:val="Domylnaczcionkaakapitu1"/>
          <w:rFonts w:ascii="Times New Roman" w:hAnsi="Times New Roman" w:cs="Times New Roman"/>
        </w:rPr>
        <w:t>…………………</w:t>
      </w:r>
      <w:r w:rsidR="00A5197F" w:rsidRPr="00A5197F">
        <w:rPr>
          <w:rStyle w:val="Domylnaczcionkaakapitu1"/>
          <w:rFonts w:ascii="Times New Roman" w:hAnsi="Times New Roman" w:cs="Times New Roman"/>
          <w:b/>
        </w:rPr>
        <w:t xml:space="preserve"> r</w:t>
      </w:r>
      <w:r w:rsidR="00A5197F">
        <w:rPr>
          <w:rStyle w:val="Domylnaczcionkaakapitu1"/>
          <w:rFonts w:ascii="Times New Roman" w:hAnsi="Times New Roman" w:cs="Times New Roman"/>
        </w:rPr>
        <w:t>.</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F4058D" w:rsidRPr="00157DF0" w:rsidRDefault="00F4058D" w:rsidP="00F4058D">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Pr="00293AA9">
        <w:rPr>
          <w:rStyle w:val="Domylnaczcionkaakapitu1"/>
          <w:rFonts w:ascii="Times New Roman" w:eastAsia="Times New Roman" w:hAnsi="Times New Roman" w:cs="Times New Roman"/>
          <w:lang w:eastAsia="pl-PL"/>
        </w:rPr>
        <w:t xml:space="preserve">oraz 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1F1A3A" w:rsidRPr="0031649E" w:rsidRDefault="001F1A3A" w:rsidP="00193CA9">
      <w:pPr>
        <w:spacing w:after="0" w:line="240" w:lineRule="auto"/>
        <w:jc w:val="both"/>
      </w:pPr>
    </w:p>
    <w:p w:rsidR="004A0B20" w:rsidRPr="001F1520" w:rsidRDefault="00F4058D"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C53462" w:rsidRPr="00F52C0B">
        <w:rPr>
          <w:rFonts w:ascii="Times New Roman" w:hAnsi="Times New Roman" w:cs="Times New Roman"/>
          <w:b/>
          <w:i/>
        </w:rPr>
        <w:t xml:space="preserve"> </w:t>
      </w:r>
      <w:r>
        <w:rPr>
          <w:rFonts w:ascii="Times New Roman" w:hAnsi="Times New Roman" w:cs="Times New Roman"/>
          <w:b/>
          <w:i/>
        </w:rPr>
        <w:t xml:space="preserve">3 i 4 </w:t>
      </w:r>
      <w:r w:rsidR="00E8141F">
        <w:rPr>
          <w:rFonts w:ascii="Times New Roman" w:hAnsi="Times New Roman" w:cs="Times New Roman"/>
          <w:b/>
          <w:i/>
        </w:rPr>
        <w:t xml:space="preserve">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A5197F">
        <w:rPr>
          <w:rFonts w:ascii="Times New Roman" w:hAnsi="Times New Roman" w:cs="Times New Roman"/>
          <w:i/>
        </w:rPr>
        <w:t xml:space="preserve"> ze zm.</w:t>
      </w:r>
      <w:r w:rsidR="004A0B20" w:rsidRPr="001F1520">
        <w:rPr>
          <w:rFonts w:ascii="Times New Roman" w:hAnsi="Times New Roman" w:cs="Times New Roman"/>
          <w:i/>
        </w:rPr>
        <w:t>)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r w:rsidR="00A5197F">
        <w:rPr>
          <w:rStyle w:val="Domylnaczcionkaakapitu1"/>
          <w:rFonts w:ascii="Times New Roman" w:hAnsi="Times New Roman"/>
          <w:i/>
        </w:rPr>
        <w:t xml:space="preserve">z </w:t>
      </w:r>
      <w:proofErr w:type="spellStart"/>
      <w:r w:rsidR="00A5197F">
        <w:rPr>
          <w:rStyle w:val="Domylnaczcionkaakapitu1"/>
          <w:rFonts w:ascii="Times New Roman" w:hAnsi="Times New Roman"/>
          <w:i/>
        </w:rPr>
        <w:t>późn</w:t>
      </w:r>
      <w:proofErr w:type="spellEnd"/>
      <w:r w:rsidR="00A5197F">
        <w:rPr>
          <w:rStyle w:val="Domylnaczcionkaakapitu1"/>
          <w:rFonts w:ascii="Times New Roman" w:hAnsi="Times New Roman"/>
          <w:i/>
        </w:rPr>
        <w:t>. zm.</w:t>
      </w:r>
      <w:r>
        <w:rPr>
          <w:rStyle w:val="Domylnaczcionkaakapitu1"/>
          <w:rFonts w:ascii="Times New Roman" w:hAnsi="Times New Roman"/>
          <w:i/>
        </w:rPr>
        <w:t>)</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Etyki Lekarskiej.</w:t>
      </w:r>
    </w:p>
    <w:p w:rsidR="00C566B5" w:rsidRPr="00C24477"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705046">
        <w:rPr>
          <w:rStyle w:val="Domylnaczcionkaakapitu1"/>
          <w:rFonts w:ascii="Times New Roman" w:hAnsi="Times New Roman"/>
        </w:rPr>
        <w:t>06 kwietnia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31EF8" w:rsidRDefault="00E31EF8" w:rsidP="003A19AF">
      <w:pPr>
        <w:pStyle w:val="Normalny1"/>
        <w:spacing w:line="276" w:lineRule="auto"/>
        <w:jc w:val="both"/>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D50DFC">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D50DFC">
      <w:pPr>
        <w:pStyle w:val="Akapitzlist"/>
        <w:numPr>
          <w:ilvl w:val="0"/>
          <w:numId w:val="25"/>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dziedzinie</w:t>
      </w:r>
      <w:r w:rsidR="00A5197F">
        <w:rPr>
          <w:rStyle w:val="Domylnaczcionkaakapitu1"/>
          <w:rFonts w:ascii="Times New Roman" w:hAnsi="Times New Roman" w:cs="Times New Roman"/>
          <w:b/>
        </w:rPr>
        <w:t xml:space="preserve"> okulistyki</w:t>
      </w:r>
      <w:r w:rsidR="00995B6E">
        <w:rPr>
          <w:rStyle w:val="Domylnaczcionkaakapitu1"/>
          <w:rFonts w:ascii="Times New Roman" w:hAnsi="Times New Roman" w:cs="Times New Roman"/>
          <w:b/>
        </w:rPr>
        <w:t>:</w:t>
      </w:r>
    </w:p>
    <w:p w:rsidR="005D252F" w:rsidRPr="005D252F" w:rsidRDefault="00160AD9" w:rsidP="005D252F">
      <w:pPr>
        <w:pBdr>
          <w:right w:val="none" w:sz="0" w:space="1" w:color="000000"/>
        </w:pBdr>
        <w:spacing w:after="0" w:line="360" w:lineRule="auto"/>
        <w:ind w:left="360"/>
        <w:jc w:val="both"/>
        <w:rPr>
          <w:rStyle w:val="Domylnaczcionkaakapitu1"/>
          <w:rFonts w:ascii="Times New Roman" w:hAnsi="Times New Roman" w:cs="Times New Roman"/>
        </w:rPr>
      </w:pPr>
      <w:r w:rsidRPr="005D252F">
        <w:rPr>
          <w:rStyle w:val="Domylnaczcionkaakapitu1"/>
          <w:rFonts w:ascii="Times New Roman" w:hAnsi="Times New Roman" w:cs="Times New Roman"/>
          <w:b/>
        </w:rPr>
        <w:t>w</w:t>
      </w:r>
      <w:r w:rsidR="00624FB1" w:rsidRPr="005D252F">
        <w:rPr>
          <w:rStyle w:val="Domylnaczcionkaakapitu1"/>
          <w:rFonts w:ascii="Times New Roman" w:hAnsi="Times New Roman" w:cs="Times New Roman"/>
          <w:b/>
        </w:rPr>
        <w:t xml:space="preserve"> ramach normatywu</w:t>
      </w:r>
      <w:r w:rsidR="00624FB1" w:rsidRPr="005D252F">
        <w:rPr>
          <w:rStyle w:val="Domylnaczcionkaakapitu1"/>
          <w:rFonts w:ascii="Times New Roman" w:hAnsi="Times New Roman" w:cs="Times New Roman"/>
        </w:rPr>
        <w:t xml:space="preserve"> </w:t>
      </w:r>
      <w:r w:rsidR="005D252F">
        <w:rPr>
          <w:rStyle w:val="Domylnaczcionkaakapitu1"/>
          <w:rFonts w:ascii="Times New Roman" w:hAnsi="Times New Roman" w:cs="Times New Roman"/>
        </w:rPr>
        <w:t xml:space="preserve">w oddziale okulistyki </w:t>
      </w:r>
    </w:p>
    <w:p w:rsidR="00995B6E" w:rsidRPr="005D252F" w:rsidRDefault="005B7845" w:rsidP="005D252F">
      <w:pPr>
        <w:pStyle w:val="Akapitzlist"/>
        <w:numPr>
          <w:ilvl w:val="0"/>
          <w:numId w:val="25"/>
        </w:numPr>
        <w:pBdr>
          <w:right w:val="none" w:sz="0" w:space="1" w:color="000000"/>
        </w:pBdr>
        <w:spacing w:after="0" w:line="360" w:lineRule="auto"/>
        <w:jc w:val="both"/>
        <w:rPr>
          <w:rStyle w:val="Domylnaczcionkaakapitu1"/>
          <w:rFonts w:ascii="Times New Roman" w:hAnsi="Times New Roman" w:cs="Times New Roman"/>
          <w:b/>
        </w:rPr>
      </w:pPr>
      <w:r w:rsidRPr="005D252F">
        <w:rPr>
          <w:rStyle w:val="Domylnaczcionkaakapitu1"/>
          <w:rFonts w:ascii="Times New Roman" w:hAnsi="Times New Roman" w:cs="Times New Roman"/>
        </w:rPr>
        <w:t xml:space="preserve">udzielanie świadczeń zdrowotnych w </w:t>
      </w:r>
      <w:r w:rsidRPr="005D252F">
        <w:rPr>
          <w:rStyle w:val="Domylnaczcionkaakapitu1"/>
          <w:rFonts w:ascii="Times New Roman" w:hAnsi="Times New Roman" w:cs="Times New Roman"/>
          <w:b/>
        </w:rPr>
        <w:t xml:space="preserve">Poradni </w:t>
      </w:r>
      <w:r w:rsidR="00971952">
        <w:rPr>
          <w:rStyle w:val="Domylnaczcionkaakapitu1"/>
          <w:rFonts w:ascii="Times New Roman" w:hAnsi="Times New Roman" w:cs="Times New Roman"/>
          <w:b/>
        </w:rPr>
        <w:t>Okulistycznej</w:t>
      </w:r>
      <w:r w:rsidRPr="005D252F">
        <w:rPr>
          <w:rStyle w:val="Domylnaczcionkaakapitu1"/>
          <w:rFonts w:ascii="Times New Roman" w:hAnsi="Times New Roman" w:cs="Times New Roman"/>
        </w:rPr>
        <w:t xml:space="preserve"> wg potrzeb UZ</w:t>
      </w:r>
      <w:r w:rsidR="00400D5E" w:rsidRPr="005D252F">
        <w:rPr>
          <w:rStyle w:val="Domylnaczcionkaakapitu1"/>
          <w:rFonts w:ascii="Times New Roman" w:hAnsi="Times New Roman" w:cs="Times New Roman"/>
        </w:rPr>
        <w:t xml:space="preserve">, w tym także dla potrzeb </w:t>
      </w:r>
      <w:r w:rsidR="00400D5E" w:rsidRPr="005D252F">
        <w:rPr>
          <w:rStyle w:val="Domylnaczcionkaakapitu1"/>
          <w:rFonts w:ascii="Times New Roman" w:hAnsi="Times New Roman" w:cs="Times New Roman"/>
          <w:b/>
        </w:rPr>
        <w:t>RWKL</w:t>
      </w:r>
    </w:p>
    <w:p w:rsidR="007D4517" w:rsidRDefault="007D4517" w:rsidP="00D50DFC">
      <w:pPr>
        <w:pStyle w:val="Akapitzlist"/>
        <w:numPr>
          <w:ilvl w:val="0"/>
          <w:numId w:val="15"/>
        </w:numPr>
        <w:pBdr>
          <w:right w:val="none" w:sz="0" w:space="1" w:color="000000"/>
        </w:pBdr>
        <w:spacing w:after="0" w:line="360" w:lineRule="auto"/>
        <w:jc w:val="both"/>
      </w:pPr>
      <w:r w:rsidRPr="005D252F">
        <w:rPr>
          <w:rStyle w:val="Domylnaczcionkaakapitu1"/>
          <w:rFonts w:ascii="Times New Roman" w:hAnsi="Times New Roman" w:cs="Times New Roman"/>
        </w:rPr>
        <w:t>Szczegółowy zakres czynności stanowi</w:t>
      </w:r>
      <w:r w:rsidRPr="005D252F">
        <w:rPr>
          <w:rStyle w:val="Domylnaczcionkaakapitu1"/>
          <w:rFonts w:ascii="Times New Roman" w:hAnsi="Times New Roman" w:cs="Times New Roman"/>
          <w:b/>
        </w:rPr>
        <w:t xml:space="preserve"> Załącznik nr 1</w:t>
      </w:r>
      <w:r w:rsidRPr="005D252F">
        <w:rPr>
          <w:rStyle w:val="Domylnaczcionkaakapitu1"/>
          <w:rFonts w:ascii="Times New Roman" w:hAnsi="Times New Roman" w:cs="Times New Roman"/>
        </w:rPr>
        <w:t xml:space="preserve"> do Umowy</w:t>
      </w:r>
      <w:r>
        <w:rPr>
          <w:rStyle w:val="Domylnaczcionkaakapitu1"/>
          <w:rFonts w:ascii="Times New Roman" w:hAnsi="Times New Roman" w:cs="Times New Roman"/>
        </w:rPr>
        <w:t>.</w:t>
      </w:r>
    </w:p>
    <w:p w:rsidR="00886652" w:rsidRDefault="00E94AFE" w:rsidP="00D50DFC">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D50DFC">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Przedmiot umowy wykonywany będzie w dokładnym miejscu i czasie określonym wspólnie                       z kierownikiem oddziału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D50DFC">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D50DFC">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D50DFC">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lastRenderedPageBreak/>
        <w:t>§ 4</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D50DFC">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D50DFC">
      <w:pPr>
        <w:pStyle w:val="Tekstpodstawowy"/>
        <w:numPr>
          <w:ilvl w:val="0"/>
          <w:numId w:val="20"/>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D50DFC">
      <w:pPr>
        <w:pStyle w:val="Tekstpodstawowy"/>
        <w:numPr>
          <w:ilvl w:val="0"/>
          <w:numId w:val="20"/>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D50DFC">
      <w:pPr>
        <w:pStyle w:val="Tekstpodstawowy"/>
        <w:numPr>
          <w:ilvl w:val="0"/>
          <w:numId w:val="20"/>
        </w:numPr>
        <w:pBdr>
          <w:right w:val="none" w:sz="0" w:space="4" w:color="000000"/>
        </w:pBdr>
        <w:tabs>
          <w:tab w:val="clear" w:pos="0"/>
          <w:tab w:val="num" w:pos="284"/>
        </w:tabs>
        <w:spacing w:line="360" w:lineRule="auto"/>
        <w:ind w:left="284" w:hanging="284"/>
      </w:pPr>
      <w:r w:rsidRPr="00863A85">
        <w:rPr>
          <w:rStyle w:val="Domylnaczcionkaakapitu1"/>
          <w:color w:val="000000"/>
          <w:sz w:val="22"/>
          <w:szCs w:val="22"/>
        </w:rPr>
        <w:t xml:space="preserve"> </w:t>
      </w:r>
      <w:r w:rsidRPr="00863A85">
        <w:rPr>
          <w:color w:val="000000"/>
          <w:sz w:val="22"/>
          <w:szCs w:val="22"/>
        </w:rPr>
        <w:t xml:space="preserve"> </w:t>
      </w:r>
      <w:r w:rsidR="00886652" w:rsidRPr="00863A85">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lastRenderedPageBreak/>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863A85" w:rsidP="00863A85">
      <w:pPr>
        <w:pStyle w:val="Tekstpodstawowy"/>
        <w:pBdr>
          <w:right w:val="none" w:sz="0" w:space="4" w:color="000000"/>
        </w:pBdr>
        <w:spacing w:line="360" w:lineRule="auto"/>
        <w:ind w:left="284" w:hanging="284"/>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D50DFC">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lastRenderedPageBreak/>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F4058D">
        <w:rPr>
          <w:rStyle w:val="Domylnaczcionkaakapitu1"/>
          <w:sz w:val="22"/>
          <w:szCs w:val="22"/>
        </w:rPr>
        <w:t>P</w:t>
      </w:r>
      <w:r w:rsidR="00886652">
        <w:rPr>
          <w:rStyle w:val="Domylnaczcionkaakapitu1"/>
          <w:sz w:val="22"/>
          <w:szCs w:val="22"/>
        </w:rPr>
        <w:t xml:space="preserve">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lastRenderedPageBreak/>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Pr="005D252F" w:rsidRDefault="00755560" w:rsidP="005D252F">
      <w:pPr>
        <w:pStyle w:val="Tekstpodstawowy"/>
        <w:numPr>
          <w:ilvl w:val="0"/>
          <w:numId w:val="6"/>
        </w:numPr>
        <w:tabs>
          <w:tab w:val="clear" w:pos="0"/>
          <w:tab w:val="num" w:pos="284"/>
        </w:tabs>
        <w:spacing w:line="360" w:lineRule="auto"/>
        <w:ind w:left="284" w:hanging="284"/>
        <w:rPr>
          <w:rStyle w:val="Domylnaczcionkaakapitu1"/>
          <w:sz w:val="22"/>
          <w:szCs w:val="22"/>
        </w:rPr>
      </w:pPr>
      <w:r w:rsidRPr="005D252F">
        <w:rPr>
          <w:rStyle w:val="Domylnaczcionkaakapitu1"/>
          <w:sz w:val="22"/>
          <w:szCs w:val="22"/>
        </w:rPr>
        <w:t xml:space="preserve"> PZ przysługuje prawo do </w:t>
      </w:r>
      <w:r w:rsidRPr="005D252F">
        <w:rPr>
          <w:rStyle w:val="Domylnaczcionkaakapitu1"/>
          <w:b/>
          <w:sz w:val="22"/>
          <w:szCs w:val="22"/>
        </w:rPr>
        <w:t>bezpłatnej przerwy</w:t>
      </w:r>
      <w:r w:rsidRPr="005D252F">
        <w:rPr>
          <w:rStyle w:val="Domylnaczcionkaakapitu1"/>
          <w:sz w:val="22"/>
          <w:szCs w:val="22"/>
        </w:rPr>
        <w:t xml:space="preserve"> w wykonywaniu świadczeń zdrowotnych  </w:t>
      </w:r>
      <w:r w:rsidR="005D252F">
        <w:rPr>
          <w:rStyle w:val="Domylnaczcionkaakapitu1"/>
          <w:sz w:val="22"/>
          <w:szCs w:val="22"/>
        </w:rPr>
        <w:t xml:space="preserve">                                </w:t>
      </w:r>
      <w:r w:rsidRPr="005D252F">
        <w:rPr>
          <w:rStyle w:val="Domylnaczcionkaakapitu1"/>
          <w:sz w:val="22"/>
          <w:szCs w:val="22"/>
        </w:rPr>
        <w:t xml:space="preserve">w wymiarze </w:t>
      </w:r>
      <w:r w:rsidR="00F4058D" w:rsidRPr="00F4058D">
        <w:rPr>
          <w:rStyle w:val="Domylnaczcionkaakapitu1"/>
          <w:b/>
          <w:sz w:val="22"/>
          <w:szCs w:val="22"/>
        </w:rPr>
        <w:t>21</w:t>
      </w:r>
      <w:r w:rsidRPr="005D252F">
        <w:rPr>
          <w:rStyle w:val="Domylnaczcionkaakapitu1"/>
          <w:b/>
          <w:bCs/>
          <w:sz w:val="22"/>
          <w:szCs w:val="22"/>
          <w:u w:val="single"/>
        </w:rPr>
        <w:t xml:space="preserve"> dn</w:t>
      </w:r>
      <w:r w:rsidRPr="005D252F">
        <w:rPr>
          <w:rStyle w:val="Domylnaczcionkaakapitu1"/>
          <w:b/>
          <w:sz w:val="22"/>
          <w:szCs w:val="22"/>
          <w:u w:val="single"/>
        </w:rPr>
        <w:t xml:space="preserve">i roboczych oraz </w:t>
      </w:r>
      <w:r w:rsidR="001869F1" w:rsidRPr="005D252F">
        <w:rPr>
          <w:rStyle w:val="Domylnaczcionkaakapitu1"/>
          <w:b/>
          <w:sz w:val="22"/>
          <w:szCs w:val="22"/>
          <w:u w:val="single"/>
        </w:rPr>
        <w:t xml:space="preserve">w wymiarze </w:t>
      </w:r>
      <w:r w:rsidR="00F4058D">
        <w:rPr>
          <w:rStyle w:val="Domylnaczcionkaakapitu1"/>
          <w:b/>
          <w:sz w:val="22"/>
          <w:szCs w:val="22"/>
          <w:u w:val="single"/>
        </w:rPr>
        <w:t>5</w:t>
      </w:r>
      <w:r w:rsidR="005D252F">
        <w:rPr>
          <w:rStyle w:val="Domylnaczcionkaakapitu1"/>
          <w:b/>
          <w:sz w:val="22"/>
          <w:szCs w:val="22"/>
          <w:u w:val="single"/>
        </w:rPr>
        <w:t xml:space="preserve"> </w:t>
      </w:r>
      <w:r w:rsidRPr="005D252F">
        <w:rPr>
          <w:rStyle w:val="Domylnaczcionkaakapitu1"/>
          <w:b/>
          <w:sz w:val="22"/>
          <w:szCs w:val="22"/>
          <w:u w:val="single"/>
        </w:rPr>
        <w:t>dni roboczych</w:t>
      </w:r>
      <w:r w:rsidR="00F03943" w:rsidRPr="005D252F">
        <w:rPr>
          <w:rStyle w:val="Domylnaczcionkaakapitu1"/>
          <w:b/>
          <w:sz w:val="22"/>
          <w:szCs w:val="22"/>
          <w:u w:val="single"/>
        </w:rPr>
        <w:t xml:space="preserve"> </w:t>
      </w:r>
      <w:r w:rsidRPr="005D252F">
        <w:rPr>
          <w:rStyle w:val="Domylnaczcionkaakapitu1"/>
          <w:b/>
          <w:sz w:val="22"/>
          <w:szCs w:val="22"/>
          <w:u w:val="single"/>
        </w:rPr>
        <w:t>przeznaczonych na cele szkoleniowe</w:t>
      </w:r>
      <w:r w:rsidRPr="005D252F">
        <w:rPr>
          <w:rStyle w:val="Domylnaczcionkaakapitu1"/>
          <w:b/>
          <w:iCs/>
          <w:sz w:val="22"/>
          <w:szCs w:val="22"/>
          <w:u w:val="single"/>
        </w:rPr>
        <w:t xml:space="preserve"> </w:t>
      </w:r>
      <w:r w:rsidR="00F4058D">
        <w:rPr>
          <w:rStyle w:val="Domylnaczcionkaakapitu1"/>
          <w:b/>
          <w:iCs/>
          <w:sz w:val="22"/>
          <w:szCs w:val="22"/>
          <w:u w:val="single"/>
        </w:rPr>
        <w:t xml:space="preserve">w okresie </w:t>
      </w:r>
      <w:r w:rsidR="00103FF0" w:rsidRPr="005D252F">
        <w:rPr>
          <w:rStyle w:val="Domylnaczcionkaakapitu1"/>
          <w:b/>
          <w:sz w:val="22"/>
          <w:szCs w:val="22"/>
          <w:u w:val="single"/>
        </w:rPr>
        <w:t xml:space="preserve"> </w:t>
      </w:r>
      <w:r w:rsidR="00F4058D">
        <w:rPr>
          <w:rStyle w:val="Domylnaczcionkaakapitu1"/>
          <w:b/>
          <w:sz w:val="22"/>
          <w:szCs w:val="22"/>
          <w:u w:val="single"/>
        </w:rPr>
        <w:t>1 roku .</w:t>
      </w:r>
      <w:r w:rsidRPr="005D252F">
        <w:rPr>
          <w:rStyle w:val="Domylnaczcionkaakapitu1"/>
          <w:sz w:val="22"/>
          <w:szCs w:val="22"/>
        </w:rPr>
        <w:t xml:space="preserve">po uzgodnieniu z </w:t>
      </w:r>
      <w:r w:rsidR="00933BAA" w:rsidRPr="005D252F">
        <w:rPr>
          <w:rStyle w:val="Domylnaczcionkaakapitu1"/>
          <w:sz w:val="22"/>
          <w:szCs w:val="22"/>
        </w:rPr>
        <w:t xml:space="preserve">Kierownikiem oddziału </w:t>
      </w:r>
      <w:r w:rsidR="005D252F" w:rsidRPr="005D252F">
        <w:rPr>
          <w:rStyle w:val="Domylnaczcionkaakapitu1"/>
          <w:sz w:val="22"/>
          <w:szCs w:val="22"/>
        </w:rPr>
        <w:t xml:space="preserve">i </w:t>
      </w:r>
      <w:r w:rsidRPr="005D252F">
        <w:rPr>
          <w:rStyle w:val="Domylnaczcionkaakapitu1"/>
          <w:sz w:val="22"/>
          <w:szCs w:val="22"/>
        </w:rPr>
        <w:t>uzyskaniu pise</w:t>
      </w:r>
      <w:r w:rsidR="0082784A" w:rsidRPr="005D252F">
        <w:rPr>
          <w:rStyle w:val="Domylnaczcionkaakapitu1"/>
          <w:sz w:val="22"/>
          <w:szCs w:val="22"/>
        </w:rPr>
        <w:t>mnej zgody Komendanta Szpitala.</w:t>
      </w:r>
      <w:r w:rsidRPr="005D252F">
        <w:rPr>
          <w:rStyle w:val="Domylnaczcionkaakapitu1"/>
          <w:sz w:val="22"/>
          <w:szCs w:val="22"/>
        </w:rPr>
        <w:t xml:space="preserve"> </w:t>
      </w:r>
      <w:r w:rsidR="00F4058D">
        <w:rPr>
          <w:rStyle w:val="Domylnaczcionkaakapitu1"/>
          <w:sz w:val="22"/>
          <w:szCs w:val="22"/>
        </w:rPr>
        <w:t>Przerwa niewykorzystana w danym roku nie przechodzi na rok następny .</w:t>
      </w:r>
    </w:p>
    <w:p w:rsidR="004C6557" w:rsidRPr="00AD0E60" w:rsidRDefault="0079228D" w:rsidP="004C6557">
      <w:pPr>
        <w:pStyle w:val="Tekstpodstawowy"/>
        <w:numPr>
          <w:ilvl w:val="0"/>
          <w:numId w:val="6"/>
        </w:numPr>
        <w:tabs>
          <w:tab w:val="clear" w:pos="0"/>
          <w:tab w:val="num" w:pos="284"/>
        </w:tabs>
        <w:spacing w:line="360" w:lineRule="auto"/>
        <w:ind w:left="284" w:hanging="284"/>
        <w:rPr>
          <w:b/>
          <w:bCs/>
          <w:sz w:val="22"/>
          <w:szCs w:val="22"/>
        </w:rPr>
      </w:pPr>
      <w:r w:rsidRPr="00AD0E60">
        <w:rPr>
          <w:rStyle w:val="Domylnaczcionkaakapitu1"/>
          <w:sz w:val="22"/>
          <w:szCs w:val="22"/>
        </w:rPr>
        <w:t xml:space="preserve">  Podczas płatnej przerwy na cele szkoleniowe PZ ma obowiązek afili</w:t>
      </w:r>
      <w:r w:rsidR="00E93B00" w:rsidRPr="00AD0E60">
        <w:rPr>
          <w:rStyle w:val="Domylnaczcionkaakapitu1"/>
          <w:sz w:val="22"/>
          <w:szCs w:val="22"/>
        </w:rPr>
        <w:t>acji -</w:t>
      </w:r>
      <w:r w:rsidR="004C6557" w:rsidRPr="00AD0E60">
        <w:rPr>
          <w:rStyle w:val="Domylnaczcionkaakapitu1"/>
          <w:sz w:val="22"/>
          <w:szCs w:val="22"/>
        </w:rPr>
        <w:t xml:space="preserve"> </w:t>
      </w:r>
      <w:r w:rsidR="004C6557">
        <w:t>nawiązywania,  podtrzymaniu pozytywnych kontaktów i współpracy z innymi grupami i organizacjami oraz reklamowania szpitala.</w:t>
      </w:r>
    </w:p>
    <w:p w:rsidR="00653FD9" w:rsidRPr="004C6557" w:rsidRDefault="00653FD9" w:rsidP="004C6557">
      <w:pPr>
        <w:pStyle w:val="Tekstpodstawowy"/>
        <w:spacing w:line="360" w:lineRule="auto"/>
        <w:ind w:left="284"/>
        <w:jc w:val="center"/>
        <w:rPr>
          <w:b/>
          <w:bCs/>
          <w:sz w:val="22"/>
          <w:szCs w:val="22"/>
        </w:rPr>
      </w:pPr>
      <w:r w:rsidRPr="004C6557">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3C33E2"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922E24" w:rsidRDefault="00F4058D" w:rsidP="00484F7A">
      <w:pPr>
        <w:pStyle w:val="Akapitzlist"/>
        <w:numPr>
          <w:ilvl w:val="0"/>
          <w:numId w:val="32"/>
        </w:numPr>
        <w:autoSpaceDN w:val="0"/>
        <w:spacing w:after="0" w:line="240" w:lineRule="auto"/>
        <w:jc w:val="both"/>
        <w:rPr>
          <w:rFonts w:ascii="Times New Roman" w:hAnsi="Times New Roman" w:cs="Times New Roman"/>
          <w:b/>
        </w:rPr>
      </w:pPr>
      <w:r>
        <w:rPr>
          <w:rFonts w:ascii="Times New Roman" w:hAnsi="Times New Roman" w:cs="Times New Roman"/>
          <w:b/>
        </w:rPr>
        <w:t>…….</w:t>
      </w:r>
      <w:r w:rsidR="008F74E7" w:rsidRPr="008F74E7">
        <w:rPr>
          <w:rFonts w:ascii="Times New Roman" w:hAnsi="Times New Roman" w:cs="Times New Roman"/>
          <w:b/>
        </w:rPr>
        <w:t xml:space="preserve"> % (słownie procent: </w:t>
      </w:r>
      <w:r>
        <w:rPr>
          <w:rFonts w:ascii="Times New Roman" w:hAnsi="Times New Roman" w:cs="Times New Roman"/>
          <w:b/>
        </w:rPr>
        <w:t>………………….</w:t>
      </w:r>
      <w:r w:rsidR="008F74E7" w:rsidRPr="008F74E7">
        <w:rPr>
          <w:rFonts w:ascii="Times New Roman" w:hAnsi="Times New Roman" w:cs="Times New Roman"/>
          <w:b/>
        </w:rPr>
        <w:t xml:space="preserve">) – </w:t>
      </w:r>
      <w:r w:rsidR="00922E24">
        <w:rPr>
          <w:rFonts w:ascii="Times New Roman" w:hAnsi="Times New Roman" w:cs="Times New Roman"/>
          <w:b/>
        </w:rPr>
        <w:t>operacje:</w:t>
      </w:r>
    </w:p>
    <w:p w:rsidR="008F74E7"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Rekonstrukcja brzegu powieki pełnej grubości</w:t>
      </w:r>
    </w:p>
    <w:p w:rsidR="00922E24"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Rekonstrukcja powieki przeszczep uszypułowany płat skóry</w:t>
      </w:r>
    </w:p>
    <w:p w:rsidR="00922E24"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Operacja opadania powieki-operacja mięśnia dźwigacza (LAA)</w:t>
      </w:r>
    </w:p>
    <w:p w:rsidR="00922E24"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Podwieszenie kąta bocznego na okostnej brzegu oczodołu</w:t>
      </w:r>
    </w:p>
    <w:p w:rsidR="00922E24"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Plastyka kanalika łzowego (np. promienica|)</w:t>
      </w:r>
    </w:p>
    <w:p w:rsidR="00922E24" w:rsidRPr="00922E24" w:rsidRDefault="00922E24" w:rsidP="00484F7A">
      <w:pPr>
        <w:pStyle w:val="Akapitzlist"/>
        <w:numPr>
          <w:ilvl w:val="0"/>
          <w:numId w:val="34"/>
        </w:numPr>
        <w:autoSpaceDN w:val="0"/>
        <w:spacing w:after="0" w:line="240" w:lineRule="auto"/>
        <w:jc w:val="both"/>
        <w:rPr>
          <w:rFonts w:ascii="Times New Roman" w:hAnsi="Times New Roman" w:cs="Times New Roman"/>
        </w:rPr>
      </w:pPr>
      <w:r w:rsidRPr="00922E24">
        <w:rPr>
          <w:rFonts w:ascii="Times New Roman" w:hAnsi="Times New Roman" w:cs="Times New Roman"/>
        </w:rPr>
        <w:t>Implant powiekowy</w:t>
      </w:r>
    </w:p>
    <w:p w:rsidR="00BE417C" w:rsidRPr="008F74E7" w:rsidRDefault="00F4058D" w:rsidP="00484F7A">
      <w:pPr>
        <w:pStyle w:val="Akapitzlist"/>
        <w:numPr>
          <w:ilvl w:val="0"/>
          <w:numId w:val="32"/>
        </w:numPr>
        <w:autoSpaceDN w:val="0"/>
        <w:spacing w:after="0" w:line="240" w:lineRule="auto"/>
        <w:jc w:val="both"/>
        <w:rPr>
          <w:rFonts w:ascii="Times New Roman" w:hAnsi="Times New Roman" w:cs="Times New Roman"/>
          <w:b/>
        </w:rPr>
      </w:pPr>
      <w:r>
        <w:rPr>
          <w:rFonts w:ascii="Times New Roman" w:hAnsi="Times New Roman" w:cs="Times New Roman"/>
          <w:b/>
        </w:rPr>
        <w:t>……</w:t>
      </w:r>
      <w:r w:rsidR="008F74E7" w:rsidRPr="008F74E7">
        <w:rPr>
          <w:rFonts w:ascii="Times New Roman" w:hAnsi="Times New Roman" w:cs="Times New Roman"/>
          <w:b/>
        </w:rPr>
        <w:t xml:space="preserve">% (słownie procent: </w:t>
      </w:r>
      <w:r>
        <w:rPr>
          <w:rFonts w:ascii="Times New Roman" w:hAnsi="Times New Roman" w:cs="Times New Roman"/>
          <w:b/>
        </w:rPr>
        <w:t>………………..</w:t>
      </w:r>
      <w:r w:rsidR="008F74E7" w:rsidRPr="008F74E7">
        <w:rPr>
          <w:rFonts w:ascii="Times New Roman" w:hAnsi="Times New Roman" w:cs="Times New Roman"/>
          <w:b/>
        </w:rPr>
        <w:t xml:space="preserve">) – </w:t>
      </w:r>
      <w:r w:rsidR="00922E24">
        <w:rPr>
          <w:rFonts w:ascii="Times New Roman" w:hAnsi="Times New Roman" w:cs="Times New Roman"/>
          <w:b/>
        </w:rPr>
        <w:t xml:space="preserve">operacja </w:t>
      </w:r>
      <w:r w:rsidR="00922E24" w:rsidRPr="00922E24">
        <w:rPr>
          <w:rFonts w:ascii="Times New Roman" w:hAnsi="Times New Roman" w:cs="Times New Roman"/>
        </w:rPr>
        <w:t>skrzydlika z przeszczepem spojówki</w:t>
      </w:r>
    </w:p>
    <w:p w:rsidR="00922E24" w:rsidRDefault="00F4058D" w:rsidP="00484F7A">
      <w:pPr>
        <w:numPr>
          <w:ilvl w:val="0"/>
          <w:numId w:val="32"/>
        </w:numPr>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ascii="Times New Roman" w:hAnsi="Times New Roman" w:cs="Times New Roman"/>
        </w:rPr>
      </w:pPr>
      <w:r>
        <w:rPr>
          <w:rFonts w:ascii="Times New Roman" w:hAnsi="Times New Roman" w:cs="Times New Roman"/>
          <w:b/>
        </w:rPr>
        <w:t>……</w:t>
      </w:r>
      <w:r w:rsidR="004D4EE2" w:rsidRPr="004D4EE2">
        <w:rPr>
          <w:rFonts w:ascii="Times New Roman" w:hAnsi="Times New Roman" w:cs="Times New Roman"/>
          <w:b/>
        </w:rPr>
        <w:t xml:space="preserve">% </w:t>
      </w:r>
      <w:r w:rsidR="00983D0E">
        <w:rPr>
          <w:rFonts w:ascii="Times New Roman" w:hAnsi="Times New Roman" w:cs="Times New Roman"/>
          <w:b/>
        </w:rPr>
        <w:t xml:space="preserve">(słownie procent: </w:t>
      </w:r>
      <w:r>
        <w:rPr>
          <w:rFonts w:ascii="Times New Roman" w:hAnsi="Times New Roman" w:cs="Times New Roman"/>
          <w:b/>
        </w:rPr>
        <w:t>………………………)</w:t>
      </w:r>
      <w:r w:rsidR="00983D0E">
        <w:rPr>
          <w:rFonts w:ascii="Times New Roman" w:hAnsi="Times New Roman" w:cs="Times New Roman"/>
          <w:b/>
        </w:rPr>
        <w:t xml:space="preserve"> </w:t>
      </w:r>
      <w:r w:rsidR="004D4EE2" w:rsidRPr="004D4EE2">
        <w:rPr>
          <w:rFonts w:ascii="Times New Roman" w:hAnsi="Times New Roman" w:cs="Times New Roman"/>
          <w:b/>
        </w:rPr>
        <w:t>wartości procedury medycznej</w:t>
      </w:r>
      <w:r w:rsidR="004D4EE2" w:rsidRPr="004D4EE2">
        <w:rPr>
          <w:rFonts w:ascii="Times New Roman" w:hAnsi="Times New Roman" w:cs="Times New Roman"/>
        </w:rPr>
        <w:t xml:space="preserve"> płaconej przez NFZ - praca w poradni</w:t>
      </w:r>
    </w:p>
    <w:p w:rsidR="004D4EE2" w:rsidRPr="00484F7A" w:rsidRDefault="00F4058D" w:rsidP="00484F7A">
      <w:pPr>
        <w:pStyle w:val="Akapitzlist"/>
        <w:numPr>
          <w:ilvl w:val="0"/>
          <w:numId w:val="32"/>
        </w:numPr>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ascii="Times New Roman" w:hAnsi="Times New Roman" w:cs="Times New Roman"/>
          <w:b/>
        </w:rPr>
      </w:pPr>
      <w:r>
        <w:rPr>
          <w:rFonts w:ascii="Times New Roman" w:hAnsi="Times New Roman" w:cs="Times New Roman"/>
          <w:b/>
        </w:rPr>
        <w:t>………z</w:t>
      </w:r>
      <w:r w:rsidR="004D4EE2" w:rsidRPr="00484F7A">
        <w:rPr>
          <w:rFonts w:ascii="Times New Roman" w:hAnsi="Times New Roman" w:cs="Times New Roman"/>
          <w:b/>
        </w:rPr>
        <w:t>ł</w:t>
      </w:r>
      <w:r w:rsidR="00D50DFC" w:rsidRPr="00484F7A">
        <w:rPr>
          <w:rFonts w:ascii="Times New Roman" w:hAnsi="Times New Roman" w:cs="Times New Roman"/>
          <w:b/>
        </w:rPr>
        <w:t xml:space="preserve"> (słownie złotych: </w:t>
      </w:r>
      <w:r>
        <w:rPr>
          <w:rFonts w:ascii="Times New Roman" w:hAnsi="Times New Roman" w:cs="Times New Roman"/>
          <w:b/>
        </w:rPr>
        <w:t>………………………</w:t>
      </w:r>
      <w:r w:rsidR="00D50DFC" w:rsidRPr="00484F7A">
        <w:rPr>
          <w:rFonts w:ascii="Times New Roman" w:hAnsi="Times New Roman" w:cs="Times New Roman"/>
          <w:b/>
        </w:rPr>
        <w:t xml:space="preserve">) </w:t>
      </w:r>
      <w:r w:rsidR="004D4EE2" w:rsidRPr="00484F7A">
        <w:rPr>
          <w:rFonts w:ascii="Times New Roman" w:hAnsi="Times New Roman" w:cs="Times New Roman"/>
          <w:b/>
        </w:rPr>
        <w:t xml:space="preserve"> brutto za  konsultację 1 pacjenta  RWKL</w:t>
      </w:r>
    </w:p>
    <w:p w:rsidR="002A087A" w:rsidRPr="004D4EE2" w:rsidRDefault="002A087A" w:rsidP="00983D0E">
      <w:pPr>
        <w:pStyle w:val="Akapitzlist"/>
        <w:pBdr>
          <w:top w:val="none" w:sz="0" w:space="0" w:color="auto"/>
          <w:left w:val="none" w:sz="0" w:space="0" w:color="auto"/>
          <w:bottom w:val="none" w:sz="0" w:space="0" w:color="auto"/>
          <w:right w:val="none" w:sz="0" w:space="0" w:color="auto"/>
        </w:pBdr>
        <w:suppressAutoHyphens w:val="0"/>
        <w:spacing w:after="0" w:line="240" w:lineRule="auto"/>
        <w:ind w:left="1003"/>
        <w:jc w:val="both"/>
        <w:textAlignment w:val="auto"/>
        <w:rPr>
          <w:rFonts w:ascii="Times New Roman" w:hAnsi="Times New Roman" w:cs="Times New Roman"/>
          <w:b/>
        </w:rPr>
      </w:pP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1E2408" w:rsidRPr="001E2408"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 wraz</w:t>
      </w:r>
      <w:r w:rsidR="00D66184">
        <w:rPr>
          <w:sz w:val="22"/>
          <w:szCs w:val="22"/>
        </w:rPr>
        <w:t xml:space="preserve"> z wykazem wykonanych procedur</w:t>
      </w:r>
      <w:r w:rsidR="00E66757">
        <w:rPr>
          <w:sz w:val="22"/>
          <w:szCs w:val="22"/>
        </w:rPr>
        <w:t xml:space="preserve">, skonsultowanych pacjentów RWKL </w:t>
      </w:r>
      <w:r>
        <w:rPr>
          <w:sz w:val="22"/>
          <w:szCs w:val="22"/>
        </w:rPr>
        <w:t xml:space="preserve"> oraz sprawozdaniem </w:t>
      </w:r>
      <w:r w:rsidR="00272994">
        <w:rPr>
          <w:sz w:val="22"/>
          <w:szCs w:val="22"/>
        </w:rPr>
        <w:t xml:space="preserve"> </w:t>
      </w:r>
      <w:r>
        <w:rPr>
          <w:sz w:val="22"/>
          <w:szCs w:val="22"/>
        </w:rPr>
        <w:t>z ilości godzin udzielania świadczeń</w:t>
      </w:r>
      <w:r w:rsidR="001E2408">
        <w:rPr>
          <w:sz w:val="22"/>
          <w:szCs w:val="22"/>
        </w:rPr>
        <w:t xml:space="preserve">  najpóźniej do 12-go dnia miesiąca następującego po miesiącu rozliczeniowym. </w:t>
      </w:r>
      <w:r w:rsidR="001E2408" w:rsidRPr="001E2408">
        <w:rPr>
          <w:sz w:val="23"/>
          <w:szCs w:val="23"/>
        </w:rPr>
        <w:t xml:space="preserve">Potwierdzeniem liczby godzin </w:t>
      </w:r>
      <w:r w:rsidR="00CA13D4">
        <w:rPr>
          <w:sz w:val="23"/>
          <w:szCs w:val="23"/>
        </w:rPr>
        <w:t xml:space="preserve">udzielania świadczeń </w:t>
      </w:r>
      <w:r w:rsidR="001E2408" w:rsidRPr="001E2408">
        <w:rPr>
          <w:sz w:val="23"/>
          <w:szCs w:val="23"/>
        </w:rPr>
        <w:t>stanowi:</w:t>
      </w:r>
    </w:p>
    <w:p w:rsidR="00E8141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a)</w:t>
      </w:r>
      <w:r w:rsidRPr="00F40EDF">
        <w:rPr>
          <w:sz w:val="23"/>
          <w:szCs w:val="23"/>
        </w:rPr>
        <w:t xml:space="preserve">wydruk wykonanego harmonogramu z programu KAM-SOFT </w:t>
      </w:r>
      <w:r>
        <w:rPr>
          <w:sz w:val="23"/>
          <w:szCs w:val="23"/>
        </w:rPr>
        <w:t xml:space="preserve">lub </w:t>
      </w:r>
    </w:p>
    <w:p w:rsidR="00E8141F" w:rsidRPr="00F40ED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b)</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lastRenderedPageBreak/>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F255D5" w:rsidRPr="00A33F14" w:rsidRDefault="00F255D5" w:rsidP="00F255D5">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F255D5" w:rsidRPr="00E91B18" w:rsidRDefault="00F255D5" w:rsidP="00F255D5">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Pr="00E91B18">
        <w:rPr>
          <w:bCs/>
          <w:sz w:val="22"/>
          <w:szCs w:val="22"/>
        </w:rPr>
        <w:t>§ 1</w:t>
      </w:r>
      <w:r>
        <w:rPr>
          <w:bCs/>
          <w:sz w:val="22"/>
          <w:szCs w:val="22"/>
        </w:rPr>
        <w:t>5</w:t>
      </w:r>
      <w:r w:rsidRPr="00E91B18">
        <w:rPr>
          <w:bCs/>
          <w:sz w:val="22"/>
          <w:szCs w:val="22"/>
        </w:rPr>
        <w:t xml:space="preserve"> ust. </w:t>
      </w:r>
      <w:r>
        <w:rPr>
          <w:bCs/>
          <w:sz w:val="22"/>
          <w:szCs w:val="22"/>
        </w:rPr>
        <w:t>5</w:t>
      </w:r>
      <w:r w:rsidRPr="00E91B18">
        <w:rPr>
          <w:bCs/>
          <w:sz w:val="22"/>
          <w:szCs w:val="22"/>
        </w:rPr>
        <w:t>, a kara umowna jest wystawiana na podstawie</w:t>
      </w:r>
      <w:r>
        <w:rPr>
          <w:b/>
          <w:bCs/>
          <w:sz w:val="22"/>
          <w:szCs w:val="22"/>
        </w:rPr>
        <w:t xml:space="preserve">  faktury stanowiącej rozliczenie za dany okres rozliczeniowy, za który powstała przesłanka do założenia kary umownej (czyli nastąpiło działanie lub zaniechanie skutkujące karą)</w:t>
      </w:r>
    </w:p>
    <w:p w:rsidR="00F255D5" w:rsidRDefault="00F255D5" w:rsidP="00F255D5">
      <w:pPr>
        <w:pStyle w:val="Tekstpodstawowy"/>
        <w:tabs>
          <w:tab w:val="left" w:pos="284"/>
        </w:tabs>
        <w:spacing w:line="360" w:lineRule="auto"/>
      </w:pPr>
      <w:r>
        <w:t xml:space="preserve">- jeżeli wartość jest oznaczona ryczałtowo (jako kwota pieniężna) – </w:t>
      </w:r>
      <w:r w:rsidRPr="00484F7A">
        <w:rPr>
          <w:sz w:val="20"/>
          <w:szCs w:val="20"/>
        </w:rPr>
        <w:t>należy się ta kwota</w:t>
      </w:r>
      <w:r>
        <w:t xml:space="preserve"> pieniężna</w:t>
      </w:r>
    </w:p>
    <w:p w:rsidR="00F255D5" w:rsidRPr="00E06B50" w:rsidRDefault="00F255D5" w:rsidP="00F255D5">
      <w:pPr>
        <w:pStyle w:val="Tekstpodstawowy"/>
        <w:tabs>
          <w:tab w:val="left" w:pos="284"/>
        </w:tabs>
        <w:spacing w:line="360" w:lineRule="auto"/>
      </w:pPr>
      <w:r>
        <w:t>2. Z uwagi na powyższe, kary umowne przewiduje się w następujących przypadkach                           i wysokościach:</w:t>
      </w:r>
    </w:p>
    <w:p w:rsidR="00F255D5" w:rsidRPr="00F13B80" w:rsidRDefault="00F255D5" w:rsidP="00D50DFC">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F255D5" w:rsidRDefault="00F255D5" w:rsidP="00F255D5">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w:t>
      </w:r>
      <w:r w:rsidRPr="00484F7A">
        <w:rPr>
          <w:sz w:val="20"/>
          <w:szCs w:val="20"/>
        </w:rPr>
        <w:t xml:space="preserve">§ 2 ust. 2 </w:t>
      </w:r>
      <w:proofErr w:type="spellStart"/>
      <w:r w:rsidRPr="00484F7A">
        <w:rPr>
          <w:sz w:val="20"/>
          <w:szCs w:val="20"/>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F255D5" w:rsidRDefault="00F255D5" w:rsidP="00F255D5">
      <w:pPr>
        <w:pStyle w:val="Tekstpodstawowy"/>
        <w:spacing w:line="360" w:lineRule="auto"/>
        <w:ind w:left="426"/>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F255D5" w:rsidRDefault="00F255D5" w:rsidP="00F255D5">
      <w:pPr>
        <w:pStyle w:val="Tekstpodstawowy"/>
        <w:spacing w:line="360" w:lineRule="auto"/>
        <w:ind w:left="426"/>
        <w:rPr>
          <w:sz w:val="22"/>
          <w:szCs w:val="22"/>
        </w:rPr>
      </w:pPr>
      <w:r>
        <w:rPr>
          <w:sz w:val="22"/>
          <w:szCs w:val="22"/>
        </w:rPr>
        <w:t>- każdorazowego, bezprawnego naruszenia obowiązku wynoszenia dokumentacji medycznej poza siedzibę UZ,</w:t>
      </w:r>
    </w:p>
    <w:p w:rsidR="00F255D5" w:rsidRDefault="00F255D5" w:rsidP="00F255D5">
      <w:pPr>
        <w:pStyle w:val="Tekstpodstawowy"/>
        <w:spacing w:line="360" w:lineRule="auto"/>
        <w:ind w:left="426"/>
        <w:rPr>
          <w:sz w:val="22"/>
          <w:szCs w:val="22"/>
        </w:rPr>
      </w:pPr>
      <w:r>
        <w:rPr>
          <w:sz w:val="22"/>
          <w:szCs w:val="22"/>
        </w:rPr>
        <w:t>- niewykonanie wydanego polecenia lub zarządzenia obowiązującego u UZ</w:t>
      </w:r>
    </w:p>
    <w:p w:rsidR="00F255D5" w:rsidRPr="008E1CD9" w:rsidRDefault="00F255D5" w:rsidP="00D50DFC">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za każdorazową nieuzasadnioną przerwę w wykonywaniu świadczeń zdrowotnych będących przedmiotem umowy - w wysokości 1 000,00 zł, za każdy rozpoczęty dzień bezprawnej przerwy </w:t>
      </w:r>
    </w:p>
    <w:p w:rsidR="00F255D5" w:rsidRDefault="00F255D5" w:rsidP="00F255D5">
      <w:pPr>
        <w:pStyle w:val="Akapitzlist"/>
        <w:tabs>
          <w:tab w:val="left" w:pos="720"/>
        </w:tabs>
        <w:spacing w:after="0" w:line="360" w:lineRule="auto"/>
        <w:ind w:left="426"/>
        <w:jc w:val="both"/>
        <w:rPr>
          <w:rFonts w:ascii="Times New Roman" w:hAnsi="Times New Roman" w:cs="Times New Roman"/>
        </w:rPr>
      </w:pPr>
      <w:r>
        <w:rPr>
          <w:rFonts w:ascii="Times New Roman" w:hAnsi="Times New Roman" w:cs="Times New Roman"/>
        </w:rPr>
        <w:t>-  za bezpodstawne rozwiązanie umowy lub odstąpienie bez zgody UZ od realizacji świadczeń zdrowotnych objętych niniejszą umową – w wysokości 3 000,00 zł., za każdy przypadek</w:t>
      </w:r>
    </w:p>
    <w:p w:rsidR="00F255D5" w:rsidRPr="00E87C6A" w:rsidRDefault="00F255D5" w:rsidP="00F255D5">
      <w:pPr>
        <w:tabs>
          <w:tab w:val="left" w:pos="709"/>
        </w:tabs>
        <w:spacing w:after="0" w:line="360" w:lineRule="auto"/>
        <w:ind w:left="709" w:hanging="425"/>
        <w:jc w:val="both"/>
      </w:pPr>
      <w:r>
        <w:rPr>
          <w:rFonts w:ascii="Times New Roman" w:hAnsi="Times New Roman" w:cs="Times New Roman"/>
        </w:rPr>
        <w:lastRenderedPageBreak/>
        <w:t xml:space="preserve">   -</w:t>
      </w:r>
      <w:r w:rsidRPr="00436C5A">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Pr>
          <w:rFonts w:ascii="Times New Roman" w:hAnsi="Times New Roman" w:cs="Times New Roman"/>
        </w:rPr>
        <w:t>1500,00 zł., za każdy przypadek</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F255D5" w:rsidRPr="008B71B6" w:rsidRDefault="00F255D5" w:rsidP="00F255D5">
      <w:pPr>
        <w:pStyle w:val="Akapitzlist"/>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4D4EE2" w:rsidRDefault="001F1520" w:rsidP="00073F83">
      <w:pPr>
        <w:pStyle w:val="Tekstpodstawowy"/>
        <w:numPr>
          <w:ilvl w:val="0"/>
          <w:numId w:val="4"/>
        </w:numPr>
        <w:tabs>
          <w:tab w:val="left" w:pos="0"/>
        </w:tabs>
        <w:spacing w:line="360" w:lineRule="auto"/>
        <w:jc w:val="left"/>
        <w:rPr>
          <w:b/>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F4058D">
        <w:rPr>
          <w:rStyle w:val="Domylnaczcionkaakapitu1"/>
          <w:sz w:val="21"/>
          <w:szCs w:val="21"/>
          <w:u w:val="single"/>
        </w:rPr>
        <w:t xml:space="preserve"> ………………………</w:t>
      </w:r>
      <w:r w:rsidR="004D4EE2" w:rsidRPr="004D4EE2">
        <w:rPr>
          <w:rStyle w:val="Domylnaczcionkaakapitu1"/>
          <w:b/>
          <w:sz w:val="21"/>
          <w:szCs w:val="21"/>
          <w:u w:val="single"/>
        </w:rPr>
        <w:t>. do dnia</w:t>
      </w:r>
      <w:r w:rsidR="00F4058D">
        <w:rPr>
          <w:rStyle w:val="Domylnaczcionkaakapitu1"/>
          <w:b/>
          <w:sz w:val="21"/>
          <w:szCs w:val="21"/>
          <w:u w:val="single"/>
        </w:rPr>
        <w:t xml:space="preserve"> …………………</w:t>
      </w:r>
      <w:r w:rsidR="004D4EE2" w:rsidRPr="004D4EE2">
        <w:rPr>
          <w:rStyle w:val="Domylnaczcionkaakapitu1"/>
          <w:b/>
          <w:sz w:val="21"/>
          <w:szCs w:val="21"/>
          <w:u w:val="single"/>
        </w:rPr>
        <w:t>r</w:t>
      </w:r>
      <w:r w:rsidR="00933BAA" w:rsidRPr="004D4EE2">
        <w:rPr>
          <w:rStyle w:val="Domylnaczcionkaakapitu1"/>
          <w:b/>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606623">
        <w:rPr>
          <w:rStyle w:val="Domylnaczcionkaakapitu1"/>
          <w:rFonts w:ascii="Times New Roman" w:hAnsi="Times New Roman" w:cs="Times New Roman"/>
        </w:rPr>
        <w:t xml:space="preserve"> ze skutkiem na koniec miesiąca </w:t>
      </w:r>
      <w:r w:rsidR="008F196D">
        <w:rPr>
          <w:rStyle w:val="Domylnaczcionkaakapitu1"/>
          <w:rFonts w:ascii="Times New Roman" w:hAnsi="Times New Roman" w:cs="Times New Roman"/>
        </w:rPr>
        <w:t xml:space="preserve">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D50DFC">
      <w:pPr>
        <w:pStyle w:val="Tekstpodstawowy"/>
        <w:numPr>
          <w:ilvl w:val="0"/>
          <w:numId w:val="29"/>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D50DFC">
      <w:pPr>
        <w:pStyle w:val="Tekstpodstawowy"/>
        <w:numPr>
          <w:ilvl w:val="0"/>
          <w:numId w:val="29"/>
        </w:numPr>
        <w:tabs>
          <w:tab w:val="left" w:pos="284"/>
        </w:tabs>
        <w:spacing w:line="360" w:lineRule="auto"/>
      </w:pPr>
      <w:r>
        <w:rPr>
          <w:sz w:val="22"/>
          <w:szCs w:val="22"/>
        </w:rPr>
        <w:t>utrata przez PZ koniecznych uprawnień do wykonywania świadczeń zdrowotnych,</w:t>
      </w:r>
    </w:p>
    <w:p w:rsidR="008F196D" w:rsidRDefault="008F196D" w:rsidP="00D50DFC">
      <w:pPr>
        <w:pStyle w:val="Tekstpodstawowy"/>
        <w:numPr>
          <w:ilvl w:val="0"/>
          <w:numId w:val="29"/>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 xml:space="preserve">nie przystąpienia do negocjacji przez PZ, o których mowa </w:t>
      </w:r>
      <w:r w:rsidR="00AD51F0">
        <w:rPr>
          <w:sz w:val="22"/>
          <w:szCs w:val="22"/>
        </w:rPr>
        <w:t>w § 20</w:t>
      </w:r>
      <w:r w:rsidRPr="00CF313E">
        <w:rPr>
          <w:sz w:val="22"/>
          <w:szCs w:val="22"/>
        </w:rPr>
        <w:t xml:space="preserve"> ust 1 niniejszej umowy,</w:t>
      </w:r>
    </w:p>
    <w:p w:rsidR="008F196D" w:rsidRDefault="008F196D" w:rsidP="00D50DFC">
      <w:pPr>
        <w:pStyle w:val="Tekstpodstawowy"/>
        <w:numPr>
          <w:ilvl w:val="0"/>
          <w:numId w:val="29"/>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5D252F">
      <w:pPr>
        <w:pStyle w:val="NormalnyWeb"/>
        <w:numPr>
          <w:ilvl w:val="0"/>
          <w:numId w:val="23"/>
        </w:numPr>
        <w:spacing w:before="0" w:after="0" w:line="276" w:lineRule="auto"/>
        <w:ind w:left="284" w:hanging="284"/>
        <w:rPr>
          <w:sz w:val="22"/>
          <w:szCs w:val="22"/>
        </w:rPr>
      </w:pPr>
      <w:r>
        <w:rPr>
          <w:sz w:val="22"/>
          <w:szCs w:val="22"/>
        </w:rPr>
        <w:lastRenderedPageBreak/>
        <w:t>Na podstawie art. 6 ust. 1 lit. b), c) i f) Rozporządzenia celem przetwarzania Pani/Pana danych osobowych w związku z udzielaniem świadczeń zdrowotnych jest bezpieczeństwo i organizacja pracy.</w:t>
      </w:r>
    </w:p>
    <w:p w:rsidR="00373964" w:rsidRDefault="00373964" w:rsidP="00F4058D">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F4058D">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F4058D">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F4058D">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F4058D">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F4058D">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F4058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F4058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 xml:space="preserve">Ewentualne spory, wynikłe na tle wykonywania postanowień niniejszej umowy, strony zobowiązują się rozstrzygać w drodze negocjacji. W przypadku nie osiągnięcia przez strony porozumienia </w:t>
      </w:r>
      <w:r w:rsidR="00ED7C89">
        <w:rPr>
          <w:sz w:val="22"/>
          <w:szCs w:val="22"/>
        </w:rPr>
        <w:t xml:space="preserve">                  </w:t>
      </w:r>
      <w:r w:rsidR="00886652">
        <w:rPr>
          <w:sz w:val="22"/>
          <w:szCs w:val="22"/>
        </w:rPr>
        <w:lastRenderedPageBreak/>
        <w:t xml:space="preserve">w toku negocjacji spór rozstrzygnięty zostanie przez właściwy rzeczowo Sąd Powszechny </w:t>
      </w:r>
      <w:r w:rsidR="00ED7C89">
        <w:rPr>
          <w:sz w:val="22"/>
          <w:szCs w:val="22"/>
        </w:rPr>
        <w:t xml:space="preserve">                    </w:t>
      </w:r>
      <w:r w:rsidR="00886652">
        <w:rPr>
          <w:sz w:val="22"/>
          <w:szCs w:val="22"/>
        </w:rPr>
        <w:t>w Lublinie.</w:t>
      </w:r>
    </w:p>
    <w:p w:rsidR="00886652" w:rsidRDefault="00B4343E" w:rsidP="00F4058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CB3365" w:rsidRDefault="00CB3365" w:rsidP="00CB3365">
      <w:pPr>
        <w:spacing w:after="0" w:line="240" w:lineRule="auto"/>
      </w:pPr>
    </w:p>
    <w:p w:rsidR="00886652" w:rsidRDefault="00886652" w:rsidP="00CB3365">
      <w:pPr>
        <w:pStyle w:val="Tekstpodstawowy"/>
        <w:ind w:hanging="15"/>
      </w:pPr>
      <w:r>
        <w:rPr>
          <w:sz w:val="22"/>
          <w:szCs w:val="22"/>
        </w:rPr>
        <w:t>………………………………….……….</w:t>
      </w:r>
      <w:r>
        <w:rPr>
          <w:sz w:val="22"/>
          <w:szCs w:val="22"/>
        </w:rPr>
        <w:tab/>
      </w:r>
    </w:p>
    <w:p w:rsidR="00034CEC" w:rsidRDefault="00886652" w:rsidP="005D252F">
      <w:pPr>
        <w:pStyle w:val="Tekstpodstawowy"/>
        <w:rPr>
          <w:b/>
        </w:rPr>
      </w:pPr>
      <w:r>
        <w:rPr>
          <w:rStyle w:val="Domylnaczcionkaakapitu1"/>
          <w:i/>
        </w:rPr>
        <w:t xml:space="preserve">               /Główny Księgowy/</w:t>
      </w: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F4058D" w:rsidRDefault="00F4058D"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EC2F60"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EC2F60">
        <w:rPr>
          <w:rFonts w:ascii="Times New Roman" w:eastAsia="Times New Roman" w:hAnsi="Times New Roman" w:cs="Times New Roman"/>
          <w:lang w:eastAsia="pl-PL"/>
        </w:rPr>
        <w:t>Staranne i systematyczne prowadzenie dokumentacji lekarskiej zgodnie z obowiązującymi przepisami oraz opracowywanie wniosków dla orzecznictwa.</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w:t>
      </w:r>
      <w:r w:rsidR="00276F9E">
        <w:rPr>
          <w:rFonts w:ascii="Times New Roman" w:eastAsia="Times New Roman" w:hAnsi="Times New Roman" w:cs="Times New Roman"/>
          <w:lang w:eastAsia="pl-PL"/>
        </w:rPr>
        <w:t xml:space="preserve">/Organizacyjnego </w:t>
      </w:r>
      <w:r w:rsidRPr="008F31A7">
        <w:rPr>
          <w:rFonts w:ascii="Times New Roman" w:eastAsia="Times New Roman" w:hAnsi="Times New Roman" w:cs="Times New Roman"/>
          <w:lang w:eastAsia="pl-PL"/>
        </w:rPr>
        <w:t xml:space="preserve"> Szpitala</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5B323C" w:rsidRPr="005B323C" w:rsidRDefault="005B323C" w:rsidP="005B323C">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284"/>
        <w:contextualSpacing/>
        <w:jc w:val="both"/>
        <w:textAlignment w:val="auto"/>
        <w:rPr>
          <w:rFonts w:ascii="Times New Roman" w:hAnsi="Times New Roman" w:cs="Times New Roman"/>
        </w:rPr>
      </w:pPr>
    </w:p>
    <w:p w:rsidR="0049080E" w:rsidRPr="009D4DE6" w:rsidRDefault="0049080E" w:rsidP="0049080E">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sidRPr="009D4DE6">
        <w:rPr>
          <w:rFonts w:ascii="Times New Roman" w:hAnsi="Times New Roman" w:cs="Times New Roman"/>
          <w:b/>
        </w:rPr>
        <w:t xml:space="preserve">Lekarza udzielającego świadczeń w Poradni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817D87" w:rsidRPr="005D252F" w:rsidRDefault="005D252F" w:rsidP="005D252F">
      <w:pPr>
        <w:pStyle w:val="Akapitzlist"/>
        <w:widowControl w:val="0"/>
        <w:numPr>
          <w:ilvl w:val="1"/>
          <w:numId w:val="28"/>
        </w:numPr>
        <w:shd w:val="clear" w:color="auto" w:fill="FFFFFF"/>
        <w:tabs>
          <w:tab w:val="left" w:pos="601"/>
          <w:tab w:val="left" w:pos="650"/>
        </w:tabs>
        <w:autoSpaceDE w:val="0"/>
        <w:autoSpaceDN w:val="0"/>
        <w:adjustRightInd w:val="0"/>
        <w:ind w:right="-30" w:hanging="650"/>
        <w:jc w:val="both"/>
        <w:rPr>
          <w:rFonts w:ascii="Times New Roman" w:hAnsi="Times New Roman" w:cs="Times New Roman"/>
        </w:rPr>
      </w:pPr>
      <w:r w:rsidRPr="005D252F">
        <w:rPr>
          <w:rFonts w:ascii="Times New Roman" w:hAnsi="Times New Roman" w:cs="Times New Roman"/>
        </w:rPr>
        <w:t xml:space="preserve">Udzielanie świadczeń dla potrzeb RWKL. </w:t>
      </w:r>
    </w:p>
    <w:p w:rsidR="005D252F" w:rsidRDefault="005D252F">
      <w:pPr>
        <w:pStyle w:val="Standard"/>
        <w:tabs>
          <w:tab w:val="left" w:pos="732"/>
          <w:tab w:val="left" w:pos="3957"/>
        </w:tabs>
        <w:spacing w:line="276" w:lineRule="auto"/>
        <w:ind w:right="-3"/>
        <w:jc w:val="both"/>
        <w:rPr>
          <w:rFonts w:ascii="Times New Roman" w:hAnsi="Times New Roman" w:cs="Times New Roman"/>
          <w:b/>
        </w:rPr>
      </w:pPr>
    </w:p>
    <w:p w:rsidR="005D252F" w:rsidRDefault="005D252F">
      <w:pPr>
        <w:pStyle w:val="Standard"/>
        <w:tabs>
          <w:tab w:val="left" w:pos="732"/>
          <w:tab w:val="left" w:pos="3957"/>
        </w:tabs>
        <w:spacing w:line="276" w:lineRule="auto"/>
        <w:ind w:right="-3"/>
        <w:jc w:val="both"/>
        <w:rPr>
          <w:rFonts w:ascii="Times New Roman" w:hAnsi="Times New Roman" w:cs="Times New Roman"/>
          <w:b/>
        </w:rPr>
      </w:pPr>
    </w:p>
    <w:p w:rsidR="00733883" w:rsidRDefault="00817D8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p w:rsidR="00232575" w:rsidRDefault="00232575">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232575"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32575" w:rsidRDefault="00232575" w:rsidP="00E83335">
            <w:pPr>
              <w:snapToGrid w:val="0"/>
              <w:rPr>
                <w:rFonts w:ascii="Arial" w:eastAsia="Arial Unicode MS" w:hAnsi="Arial" w:cs="Arial Unicode MS"/>
                <w:kern w:val="2"/>
                <w:sz w:val="20"/>
                <w:szCs w:val="20"/>
              </w:rPr>
            </w:pPr>
          </w:p>
          <w:p w:rsidR="00232575" w:rsidRDefault="00232575" w:rsidP="00E83335">
            <w:pPr>
              <w:spacing w:line="252" w:lineRule="auto"/>
              <w:jc w:val="center"/>
              <w:rPr>
                <w:rFonts w:ascii="Arial" w:hAnsi="Arial"/>
                <w:b/>
                <w:i/>
                <w:iCs/>
                <w:kern w:val="2"/>
              </w:rPr>
            </w:pPr>
            <w:r>
              <w:rPr>
                <w:rFonts w:ascii="Arial" w:hAnsi="Arial"/>
                <w:b/>
                <w:i/>
                <w:iCs/>
              </w:rPr>
              <w:t>HARMONOGRAM ( planowany czas udzielania świadczeń zdrowotnych)</w:t>
            </w:r>
          </w:p>
        </w:tc>
      </w:tr>
      <w:tr w:rsidR="00232575" w:rsidTr="00E83335">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rPr>
                <w:rFonts w:ascii="Arial" w:hAnsi="Arial"/>
                <w:b/>
                <w:bCs/>
                <w:kern w:val="2"/>
                <w:sz w:val="20"/>
                <w:szCs w:val="20"/>
              </w:rPr>
            </w:pPr>
          </w:p>
          <w:p w:rsidR="00232575" w:rsidRDefault="00232575" w:rsidP="00E83335">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232575" w:rsidRDefault="00232575"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232575"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232575" w:rsidRDefault="00232575" w:rsidP="00E83335">
            <w:pPr>
              <w:snapToGrid w:val="0"/>
              <w:rPr>
                <w:rFonts w:ascii="Arial" w:eastAsia="Arial Unicode MS" w:hAnsi="Arial" w:cs="Arial Unicode MS"/>
                <w:b/>
                <w:kern w:val="2"/>
                <w:sz w:val="20"/>
                <w:szCs w:val="20"/>
              </w:rPr>
            </w:pPr>
          </w:p>
          <w:p w:rsidR="00232575" w:rsidRDefault="00232575"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232575"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32575" w:rsidRDefault="00232575" w:rsidP="00E83335">
            <w:pPr>
              <w:rPr>
                <w:rFonts w:ascii="Arial" w:hAnsi="Arial"/>
                <w:b/>
                <w:bCs/>
                <w:kern w:val="2"/>
                <w:sz w:val="20"/>
                <w:szCs w:val="20"/>
              </w:rPr>
            </w:pPr>
          </w:p>
          <w:p w:rsidR="00232575" w:rsidRDefault="00232575" w:rsidP="00E83335">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232575"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232575" w:rsidRDefault="00232575" w:rsidP="00E83335">
            <w:pPr>
              <w:snapToGrid w:val="0"/>
              <w:jc w:val="center"/>
              <w:rPr>
                <w:rFonts w:ascii="Arial" w:hAnsi="Arial"/>
                <w:b/>
                <w:kern w:val="2"/>
                <w:sz w:val="20"/>
                <w:szCs w:val="16"/>
              </w:rPr>
            </w:pPr>
            <w:r>
              <w:rPr>
                <w:rFonts w:ascii="Arial" w:hAnsi="Arial"/>
                <w:b/>
                <w:sz w:val="20"/>
                <w:szCs w:val="16"/>
              </w:rPr>
              <w:t>Suma Godzin</w:t>
            </w:r>
          </w:p>
          <w:p w:rsidR="00232575" w:rsidRDefault="00232575" w:rsidP="00E83335">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232575" w:rsidRDefault="00232575" w:rsidP="00E83335">
            <w:pPr>
              <w:snapToGrid w:val="0"/>
              <w:rPr>
                <w:rFonts w:ascii="Arial" w:hAnsi="Arial"/>
                <w:b/>
                <w:kern w:val="2"/>
                <w:sz w:val="20"/>
                <w:szCs w:val="20"/>
              </w:rPr>
            </w:pPr>
          </w:p>
          <w:p w:rsidR="00232575" w:rsidRDefault="00232575" w:rsidP="00E83335">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232575" w:rsidTr="00E83335">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232575" w:rsidRDefault="00232575" w:rsidP="00E83335">
            <w:pPr>
              <w:rPr>
                <w:rFonts w:ascii="Arial" w:hAnsi="Arial"/>
                <w:kern w:val="2"/>
                <w:sz w:val="20"/>
                <w:szCs w:val="20"/>
              </w:rPr>
            </w:pPr>
          </w:p>
          <w:p w:rsidR="00232575" w:rsidRDefault="00232575" w:rsidP="00E83335">
            <w:pPr>
              <w:rPr>
                <w:rFonts w:ascii="Arial" w:hAnsi="Arial"/>
                <w:sz w:val="20"/>
                <w:szCs w:val="20"/>
              </w:rPr>
            </w:pPr>
          </w:p>
          <w:p w:rsidR="00232575" w:rsidRDefault="00232575" w:rsidP="00E83335">
            <w:pPr>
              <w:rPr>
                <w:rFonts w:ascii="Arial" w:hAnsi="Arial"/>
                <w:sz w:val="20"/>
                <w:szCs w:val="20"/>
              </w:rPr>
            </w:pPr>
          </w:p>
          <w:p w:rsidR="00232575" w:rsidRDefault="00232575" w:rsidP="00E83335">
            <w:pPr>
              <w:jc w:val="center"/>
              <w:rPr>
                <w:rFonts w:ascii="Arial" w:hAnsi="Arial"/>
                <w:sz w:val="20"/>
                <w:szCs w:val="20"/>
              </w:rPr>
            </w:pPr>
            <w:r>
              <w:rPr>
                <w:rFonts w:ascii="Arial" w:hAnsi="Arial"/>
                <w:sz w:val="20"/>
                <w:szCs w:val="20"/>
              </w:rPr>
              <w:t>.............................................</w:t>
            </w:r>
          </w:p>
          <w:p w:rsidR="00232575" w:rsidRDefault="00232575" w:rsidP="00E83335">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232575" w:rsidRDefault="00232575" w:rsidP="00E83335">
            <w:pPr>
              <w:snapToGrid w:val="0"/>
              <w:jc w:val="center"/>
              <w:rPr>
                <w:rFonts w:ascii="Arial" w:hAnsi="Arial"/>
                <w:i/>
                <w:iCs/>
                <w:kern w:val="2"/>
                <w:sz w:val="16"/>
                <w:szCs w:val="16"/>
              </w:rPr>
            </w:pPr>
            <w:r>
              <w:rPr>
                <w:rFonts w:ascii="Arial" w:hAnsi="Arial"/>
                <w:i/>
                <w:iCs/>
                <w:sz w:val="16"/>
                <w:szCs w:val="16"/>
              </w:rPr>
              <w:t>……………………………………………….</w:t>
            </w:r>
          </w:p>
          <w:p w:rsidR="00232575" w:rsidRDefault="00232575" w:rsidP="00E83335">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232575" w:rsidTr="00E83335">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32575" w:rsidRDefault="00232575" w:rsidP="00E83335">
            <w:pPr>
              <w:snapToGrid w:val="0"/>
              <w:spacing w:line="252" w:lineRule="auto"/>
              <w:ind w:firstLine="5822"/>
              <w:rPr>
                <w:rFonts w:ascii="Arial" w:hAnsi="Arial" w:cs="Arial"/>
                <w:i/>
                <w:iCs/>
                <w:kern w:val="2"/>
                <w:sz w:val="20"/>
                <w:szCs w:val="20"/>
              </w:rPr>
            </w:pPr>
            <w:r>
              <w:rPr>
                <w:rFonts w:ascii="Arial" w:hAnsi="Arial" w:cs="Arial"/>
                <w:i/>
                <w:iCs/>
                <w:sz w:val="20"/>
                <w:szCs w:val="20"/>
              </w:rPr>
              <w:t>Załącznik ……  do umowy Nr ……………..…………………</w:t>
            </w:r>
          </w:p>
        </w:tc>
      </w:tr>
      <w:tr w:rsidR="00232575"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232575" w:rsidRDefault="00232575" w:rsidP="00E83335">
            <w:pPr>
              <w:snapToGrid w:val="0"/>
              <w:rPr>
                <w:rFonts w:ascii="Arial" w:eastAsia="Arial Unicode MS" w:hAnsi="Arial" w:cs="Arial"/>
                <w:kern w:val="2"/>
                <w:sz w:val="20"/>
                <w:szCs w:val="20"/>
              </w:rPr>
            </w:pPr>
          </w:p>
          <w:p w:rsidR="00232575" w:rsidRDefault="00232575" w:rsidP="00E83335">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232575" w:rsidTr="00E83335">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232575" w:rsidRDefault="00232575" w:rsidP="00E83335">
            <w:pPr>
              <w:snapToGrid w:val="0"/>
              <w:rPr>
                <w:rFonts w:ascii="Arial" w:eastAsia="Arial Unicode MS" w:hAnsi="Arial" w:cs="Arial"/>
                <w:b/>
                <w:kern w:val="2"/>
                <w:sz w:val="20"/>
                <w:szCs w:val="20"/>
              </w:rPr>
            </w:pPr>
          </w:p>
          <w:p w:rsidR="00232575" w:rsidRDefault="00232575"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232575" w:rsidRDefault="00232575" w:rsidP="00E83335">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232575"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232575" w:rsidRDefault="00232575" w:rsidP="00E83335">
            <w:pPr>
              <w:snapToGrid w:val="0"/>
              <w:rPr>
                <w:rFonts w:ascii="Arial" w:eastAsia="Arial Unicode MS" w:hAnsi="Arial" w:cs="Arial"/>
                <w:b/>
                <w:kern w:val="2"/>
                <w:sz w:val="20"/>
                <w:szCs w:val="20"/>
              </w:rPr>
            </w:pPr>
          </w:p>
          <w:p w:rsidR="00232575" w:rsidRDefault="00232575"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232575"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232575" w:rsidRDefault="00232575" w:rsidP="00E83335">
            <w:pPr>
              <w:rPr>
                <w:rFonts w:ascii="Arial" w:hAnsi="Arial" w:cs="Arial"/>
                <w:b/>
                <w:bCs/>
                <w:kern w:val="2"/>
                <w:sz w:val="20"/>
                <w:szCs w:val="20"/>
              </w:rPr>
            </w:pPr>
          </w:p>
          <w:p w:rsidR="00232575" w:rsidRDefault="00232575" w:rsidP="00E83335">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232575"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232575" w:rsidRDefault="00232575" w:rsidP="00E83335">
            <w:pPr>
              <w:snapToGrid w:val="0"/>
              <w:jc w:val="center"/>
              <w:rPr>
                <w:rFonts w:ascii="Arial" w:hAnsi="Arial" w:cs="Arial"/>
                <w:b/>
                <w:kern w:val="2"/>
                <w:sz w:val="20"/>
                <w:szCs w:val="20"/>
              </w:rPr>
            </w:pPr>
          </w:p>
          <w:p w:rsidR="00232575" w:rsidRDefault="00232575" w:rsidP="00E83335">
            <w:pPr>
              <w:jc w:val="center"/>
              <w:rPr>
                <w:rFonts w:ascii="Arial" w:hAnsi="Arial" w:cs="Arial"/>
                <w:b/>
                <w:sz w:val="20"/>
                <w:szCs w:val="20"/>
              </w:rPr>
            </w:pPr>
            <w:r>
              <w:rPr>
                <w:rFonts w:ascii="Arial" w:hAnsi="Arial" w:cs="Arial"/>
                <w:b/>
                <w:sz w:val="20"/>
                <w:szCs w:val="20"/>
              </w:rPr>
              <w:t>L.p.</w:t>
            </w:r>
          </w:p>
          <w:p w:rsidR="00232575" w:rsidRDefault="00232575" w:rsidP="00E83335">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232575" w:rsidRDefault="00232575" w:rsidP="00E83335">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232575" w:rsidRDefault="00232575" w:rsidP="00E83335">
            <w:pPr>
              <w:snapToGrid w:val="0"/>
              <w:jc w:val="center"/>
              <w:rPr>
                <w:rFonts w:ascii="Arial" w:hAnsi="Arial" w:cs="Arial"/>
                <w:b/>
                <w:kern w:val="2"/>
                <w:sz w:val="20"/>
                <w:szCs w:val="20"/>
              </w:rPr>
            </w:pPr>
            <w:r>
              <w:rPr>
                <w:rFonts w:ascii="Arial" w:hAnsi="Arial" w:cs="Arial"/>
                <w:b/>
                <w:sz w:val="20"/>
                <w:szCs w:val="20"/>
              </w:rPr>
              <w:t xml:space="preserve">Suma Godzin </w:t>
            </w:r>
          </w:p>
          <w:p w:rsidR="00232575" w:rsidRDefault="00232575" w:rsidP="00E83335">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232575" w:rsidRDefault="00232575" w:rsidP="00E83335">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232575" w:rsidRDefault="00232575"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232575" w:rsidRDefault="00232575"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2575" w:rsidRDefault="00232575" w:rsidP="00E83335">
            <w:pPr>
              <w:snapToGrid w:val="0"/>
              <w:spacing w:line="276" w:lineRule="auto"/>
              <w:rPr>
                <w:rFonts w:ascii="Arial" w:eastAsia="Arial Unicode MS" w:hAnsi="Arial" w:cs="Arial"/>
                <w:kern w:val="2"/>
                <w:sz w:val="20"/>
                <w:szCs w:val="20"/>
              </w:rPr>
            </w:pPr>
          </w:p>
        </w:tc>
      </w:tr>
      <w:tr w:rsidR="00232575"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232575" w:rsidRDefault="00232575" w:rsidP="00E83335">
            <w:pPr>
              <w:snapToGrid w:val="0"/>
              <w:rPr>
                <w:rFonts w:ascii="Arial" w:hAnsi="Arial" w:cs="Arial"/>
                <w:b/>
                <w:kern w:val="2"/>
                <w:sz w:val="20"/>
                <w:szCs w:val="20"/>
              </w:rPr>
            </w:pPr>
          </w:p>
          <w:p w:rsidR="00232575" w:rsidRDefault="00232575" w:rsidP="00E83335">
            <w:pPr>
              <w:snapToGrid w:val="0"/>
              <w:rPr>
                <w:rFonts w:ascii="Arial" w:hAnsi="Arial" w:cs="Arial"/>
                <w:b/>
                <w:sz w:val="20"/>
                <w:szCs w:val="20"/>
              </w:rPr>
            </w:pPr>
          </w:p>
          <w:p w:rsidR="00232575" w:rsidRDefault="00232575" w:rsidP="00E83335">
            <w:pPr>
              <w:snapToGrid w:val="0"/>
              <w:rPr>
                <w:rFonts w:ascii="Arial" w:hAnsi="Arial" w:cs="Arial"/>
                <w:b/>
                <w:sz w:val="20"/>
                <w:szCs w:val="20"/>
              </w:rPr>
            </w:pPr>
          </w:p>
          <w:p w:rsidR="00232575" w:rsidRDefault="00232575" w:rsidP="00E83335">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232575" w:rsidTr="00E83335">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232575" w:rsidRDefault="00232575" w:rsidP="00E83335">
            <w:pPr>
              <w:rPr>
                <w:rFonts w:ascii="Arial" w:hAnsi="Arial" w:cs="Arial"/>
                <w:kern w:val="2"/>
                <w:sz w:val="16"/>
                <w:szCs w:val="20"/>
              </w:rPr>
            </w:pPr>
          </w:p>
          <w:p w:rsidR="00232575" w:rsidRDefault="00232575" w:rsidP="00E83335">
            <w:pPr>
              <w:rPr>
                <w:rFonts w:ascii="Arial" w:hAnsi="Arial" w:cs="Arial"/>
                <w:sz w:val="16"/>
                <w:szCs w:val="20"/>
              </w:rPr>
            </w:pPr>
          </w:p>
          <w:p w:rsidR="00232575" w:rsidRDefault="00232575" w:rsidP="00E83335">
            <w:pPr>
              <w:rPr>
                <w:rFonts w:ascii="Arial" w:hAnsi="Arial" w:cs="Arial"/>
                <w:sz w:val="16"/>
                <w:szCs w:val="20"/>
              </w:rPr>
            </w:pPr>
          </w:p>
          <w:p w:rsidR="00232575" w:rsidRDefault="00232575" w:rsidP="00E83335">
            <w:pPr>
              <w:rPr>
                <w:rFonts w:ascii="Arial" w:hAnsi="Arial" w:cs="Arial"/>
                <w:sz w:val="16"/>
                <w:szCs w:val="20"/>
              </w:rPr>
            </w:pPr>
          </w:p>
          <w:p w:rsidR="00232575" w:rsidRDefault="00232575" w:rsidP="00E83335">
            <w:pPr>
              <w:jc w:val="center"/>
              <w:rPr>
                <w:rFonts w:ascii="Arial" w:hAnsi="Arial" w:cs="Arial"/>
                <w:sz w:val="16"/>
                <w:szCs w:val="20"/>
              </w:rPr>
            </w:pPr>
            <w:r>
              <w:rPr>
                <w:rFonts w:ascii="Arial" w:hAnsi="Arial" w:cs="Arial"/>
                <w:sz w:val="16"/>
                <w:szCs w:val="20"/>
              </w:rPr>
              <w:t>.......................................................................................</w:t>
            </w:r>
          </w:p>
          <w:p w:rsidR="00232575" w:rsidRDefault="00232575" w:rsidP="00E83335">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232575" w:rsidRDefault="00232575" w:rsidP="00E83335">
            <w:pPr>
              <w:snapToGrid w:val="0"/>
              <w:jc w:val="center"/>
              <w:rPr>
                <w:rFonts w:ascii="Arial" w:hAnsi="Arial" w:cs="Arial"/>
                <w:i/>
                <w:iCs/>
                <w:kern w:val="2"/>
                <w:sz w:val="16"/>
                <w:szCs w:val="20"/>
              </w:rPr>
            </w:pPr>
            <w:r>
              <w:rPr>
                <w:rFonts w:ascii="Arial" w:hAnsi="Arial" w:cs="Arial"/>
                <w:i/>
                <w:iCs/>
                <w:sz w:val="16"/>
                <w:szCs w:val="20"/>
              </w:rPr>
              <w:t>…………………………..……………………….</w:t>
            </w:r>
          </w:p>
          <w:p w:rsidR="00232575" w:rsidRDefault="00232575" w:rsidP="00E83335">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232575" w:rsidRDefault="00232575" w:rsidP="00232575">
      <w:pPr>
        <w:pStyle w:val="Standard"/>
        <w:widowControl w:val="0"/>
        <w:shd w:val="clear" w:color="auto" w:fill="FFFFFF"/>
        <w:tabs>
          <w:tab w:val="left" w:pos="426"/>
        </w:tabs>
        <w:autoSpaceDE w:val="0"/>
        <w:adjustRightInd w:val="0"/>
        <w:spacing w:after="280" w:line="276" w:lineRule="auto"/>
        <w:ind w:right="-30"/>
        <w:jc w:val="both"/>
      </w:pPr>
    </w:p>
    <w:p w:rsidR="00232575" w:rsidRPr="009D4DE6" w:rsidRDefault="00232575">
      <w:pPr>
        <w:pStyle w:val="Standard"/>
        <w:tabs>
          <w:tab w:val="left" w:pos="732"/>
          <w:tab w:val="left" w:pos="3957"/>
        </w:tabs>
        <w:spacing w:line="276" w:lineRule="auto"/>
        <w:ind w:right="-3"/>
        <w:jc w:val="both"/>
        <w:rPr>
          <w:rFonts w:ascii="Times New Roman" w:hAnsi="Times New Roman" w:cs="Times New Roman"/>
        </w:rPr>
      </w:pPr>
    </w:p>
    <w:sectPr w:rsidR="00232575"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1E37642E"/>
    <w:multiLevelType w:val="hybridMultilevel"/>
    <w:tmpl w:val="B4C0978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6970DA"/>
    <w:multiLevelType w:val="hybridMultilevel"/>
    <w:tmpl w:val="67D83FF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3137B4A"/>
    <w:multiLevelType w:val="hybridMultilevel"/>
    <w:tmpl w:val="25D49C32"/>
    <w:lvl w:ilvl="0" w:tplc="B320669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44AEE"/>
    <w:multiLevelType w:val="hybridMultilevel"/>
    <w:tmpl w:val="727C72E4"/>
    <w:lvl w:ilvl="0" w:tplc="12580098">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6"/>
  </w:num>
  <w:num w:numId="23">
    <w:abstractNumId w:val="31"/>
  </w:num>
  <w:num w:numId="24">
    <w:abstractNumId w:val="30"/>
  </w:num>
  <w:num w:numId="25">
    <w:abstractNumId w:val="39"/>
  </w:num>
  <w:num w:numId="26">
    <w:abstractNumId w:val="41"/>
  </w:num>
  <w:num w:numId="27">
    <w:abstractNumId w:val="33"/>
  </w:num>
  <w:num w:numId="28">
    <w:abstractNumId w:val="32"/>
  </w:num>
  <w:num w:numId="29">
    <w:abstractNumId w:val="38"/>
  </w:num>
  <w:num w:numId="30">
    <w:abstractNumId w:val="40"/>
  </w:num>
  <w:num w:numId="31">
    <w:abstractNumId w:val="37"/>
  </w:num>
  <w:num w:numId="32">
    <w:abstractNumId w:val="42"/>
  </w:num>
  <w:num w:numId="33">
    <w:abstractNumId w:val="34"/>
  </w:num>
  <w:num w:numId="34">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07578"/>
    <w:rsid w:val="0001495F"/>
    <w:rsid w:val="00016C76"/>
    <w:rsid w:val="00026471"/>
    <w:rsid w:val="0003398D"/>
    <w:rsid w:val="00034CEC"/>
    <w:rsid w:val="00050547"/>
    <w:rsid w:val="000546EA"/>
    <w:rsid w:val="00063166"/>
    <w:rsid w:val="00073F83"/>
    <w:rsid w:val="00087416"/>
    <w:rsid w:val="000A1DFB"/>
    <w:rsid w:val="000C449A"/>
    <w:rsid w:val="000C6762"/>
    <w:rsid w:val="000D32FC"/>
    <w:rsid w:val="000E1BAD"/>
    <w:rsid w:val="000E641A"/>
    <w:rsid w:val="00103FF0"/>
    <w:rsid w:val="00121DE4"/>
    <w:rsid w:val="0012522F"/>
    <w:rsid w:val="00133A08"/>
    <w:rsid w:val="00144322"/>
    <w:rsid w:val="00144AA8"/>
    <w:rsid w:val="00160AD9"/>
    <w:rsid w:val="0016599A"/>
    <w:rsid w:val="001869F1"/>
    <w:rsid w:val="00190A94"/>
    <w:rsid w:val="00193CA9"/>
    <w:rsid w:val="0019742E"/>
    <w:rsid w:val="001C03D9"/>
    <w:rsid w:val="001C33C3"/>
    <w:rsid w:val="001E13E3"/>
    <w:rsid w:val="001E2408"/>
    <w:rsid w:val="001F1520"/>
    <w:rsid w:val="001F1A3A"/>
    <w:rsid w:val="001F472B"/>
    <w:rsid w:val="001F5BA6"/>
    <w:rsid w:val="0021751E"/>
    <w:rsid w:val="00232575"/>
    <w:rsid w:val="00250721"/>
    <w:rsid w:val="00251279"/>
    <w:rsid w:val="00272994"/>
    <w:rsid w:val="002762AA"/>
    <w:rsid w:val="00276F9E"/>
    <w:rsid w:val="00293628"/>
    <w:rsid w:val="00296045"/>
    <w:rsid w:val="00297356"/>
    <w:rsid w:val="00297B34"/>
    <w:rsid w:val="002A087A"/>
    <w:rsid w:val="002A1521"/>
    <w:rsid w:val="002A7B42"/>
    <w:rsid w:val="002B6F02"/>
    <w:rsid w:val="002D6E4B"/>
    <w:rsid w:val="002E024C"/>
    <w:rsid w:val="002F655C"/>
    <w:rsid w:val="00300F62"/>
    <w:rsid w:val="00301984"/>
    <w:rsid w:val="00303E5D"/>
    <w:rsid w:val="0031649E"/>
    <w:rsid w:val="003247A5"/>
    <w:rsid w:val="0033055B"/>
    <w:rsid w:val="00333E2F"/>
    <w:rsid w:val="00336ACF"/>
    <w:rsid w:val="0034370C"/>
    <w:rsid w:val="00357AD1"/>
    <w:rsid w:val="003618F1"/>
    <w:rsid w:val="00373964"/>
    <w:rsid w:val="00382399"/>
    <w:rsid w:val="0038639B"/>
    <w:rsid w:val="00391893"/>
    <w:rsid w:val="003953CB"/>
    <w:rsid w:val="003A19AF"/>
    <w:rsid w:val="003A5DCF"/>
    <w:rsid w:val="003B102D"/>
    <w:rsid w:val="003B6316"/>
    <w:rsid w:val="003C33E2"/>
    <w:rsid w:val="003F2A20"/>
    <w:rsid w:val="00400B4A"/>
    <w:rsid w:val="00400BC0"/>
    <w:rsid w:val="00400D5E"/>
    <w:rsid w:val="0041072B"/>
    <w:rsid w:val="004113DB"/>
    <w:rsid w:val="00411F92"/>
    <w:rsid w:val="00421021"/>
    <w:rsid w:val="0042742F"/>
    <w:rsid w:val="004336C2"/>
    <w:rsid w:val="00433D06"/>
    <w:rsid w:val="0045246C"/>
    <w:rsid w:val="00455FA8"/>
    <w:rsid w:val="00462A55"/>
    <w:rsid w:val="00464F0A"/>
    <w:rsid w:val="00474D7E"/>
    <w:rsid w:val="00475092"/>
    <w:rsid w:val="00483823"/>
    <w:rsid w:val="00484F7A"/>
    <w:rsid w:val="0049080E"/>
    <w:rsid w:val="004A0B20"/>
    <w:rsid w:val="004A5AE2"/>
    <w:rsid w:val="004B10F3"/>
    <w:rsid w:val="004C44C9"/>
    <w:rsid w:val="004C6557"/>
    <w:rsid w:val="004D4EE2"/>
    <w:rsid w:val="004E0499"/>
    <w:rsid w:val="004E1B83"/>
    <w:rsid w:val="004F146A"/>
    <w:rsid w:val="00514CB0"/>
    <w:rsid w:val="0053314A"/>
    <w:rsid w:val="00544EA4"/>
    <w:rsid w:val="00552E16"/>
    <w:rsid w:val="005605BD"/>
    <w:rsid w:val="0056123A"/>
    <w:rsid w:val="0056569B"/>
    <w:rsid w:val="00567D4D"/>
    <w:rsid w:val="00573A7B"/>
    <w:rsid w:val="00580868"/>
    <w:rsid w:val="0058167C"/>
    <w:rsid w:val="00586123"/>
    <w:rsid w:val="005925EF"/>
    <w:rsid w:val="0059631E"/>
    <w:rsid w:val="005A4816"/>
    <w:rsid w:val="005B0544"/>
    <w:rsid w:val="005B07C5"/>
    <w:rsid w:val="005B2142"/>
    <w:rsid w:val="005B323C"/>
    <w:rsid w:val="005B7845"/>
    <w:rsid w:val="005D252F"/>
    <w:rsid w:val="005D601B"/>
    <w:rsid w:val="005D611B"/>
    <w:rsid w:val="005E01EC"/>
    <w:rsid w:val="005E3707"/>
    <w:rsid w:val="005F0395"/>
    <w:rsid w:val="00600852"/>
    <w:rsid w:val="006017FA"/>
    <w:rsid w:val="00606623"/>
    <w:rsid w:val="00615DED"/>
    <w:rsid w:val="006230C4"/>
    <w:rsid w:val="00624C01"/>
    <w:rsid w:val="00624FB1"/>
    <w:rsid w:val="00625D19"/>
    <w:rsid w:val="00637DCA"/>
    <w:rsid w:val="006450B1"/>
    <w:rsid w:val="00652979"/>
    <w:rsid w:val="00653FD9"/>
    <w:rsid w:val="006549CD"/>
    <w:rsid w:val="00695FF9"/>
    <w:rsid w:val="00697E2D"/>
    <w:rsid w:val="006A1A88"/>
    <w:rsid w:val="006B245A"/>
    <w:rsid w:val="006C28A4"/>
    <w:rsid w:val="006C5B74"/>
    <w:rsid w:val="006D3273"/>
    <w:rsid w:val="006F52E2"/>
    <w:rsid w:val="00705046"/>
    <w:rsid w:val="007254A3"/>
    <w:rsid w:val="00733883"/>
    <w:rsid w:val="007356C5"/>
    <w:rsid w:val="0074494C"/>
    <w:rsid w:val="00751387"/>
    <w:rsid w:val="00755560"/>
    <w:rsid w:val="00780B2E"/>
    <w:rsid w:val="00783885"/>
    <w:rsid w:val="00786246"/>
    <w:rsid w:val="00790D48"/>
    <w:rsid w:val="0079228D"/>
    <w:rsid w:val="007A0BCF"/>
    <w:rsid w:val="007A0F9A"/>
    <w:rsid w:val="007B4D31"/>
    <w:rsid w:val="007C361B"/>
    <w:rsid w:val="007D4517"/>
    <w:rsid w:val="007E4873"/>
    <w:rsid w:val="007F5667"/>
    <w:rsid w:val="00817D87"/>
    <w:rsid w:val="0082608F"/>
    <w:rsid w:val="0082784A"/>
    <w:rsid w:val="008327C4"/>
    <w:rsid w:val="00834AE8"/>
    <w:rsid w:val="00834F6A"/>
    <w:rsid w:val="00845690"/>
    <w:rsid w:val="00854D12"/>
    <w:rsid w:val="00862DAC"/>
    <w:rsid w:val="00863A85"/>
    <w:rsid w:val="00876601"/>
    <w:rsid w:val="00886652"/>
    <w:rsid w:val="00896B97"/>
    <w:rsid w:val="008A4DC1"/>
    <w:rsid w:val="008A7AEE"/>
    <w:rsid w:val="008B328D"/>
    <w:rsid w:val="008B71B6"/>
    <w:rsid w:val="008C51E3"/>
    <w:rsid w:val="008C6FCC"/>
    <w:rsid w:val="008C7168"/>
    <w:rsid w:val="008E1CD9"/>
    <w:rsid w:val="008F196D"/>
    <w:rsid w:val="008F31A7"/>
    <w:rsid w:val="008F74E7"/>
    <w:rsid w:val="00910703"/>
    <w:rsid w:val="00915D08"/>
    <w:rsid w:val="00922E24"/>
    <w:rsid w:val="00933BAA"/>
    <w:rsid w:val="009435C8"/>
    <w:rsid w:val="00946BE1"/>
    <w:rsid w:val="00947280"/>
    <w:rsid w:val="00957146"/>
    <w:rsid w:val="009604CB"/>
    <w:rsid w:val="00967BDD"/>
    <w:rsid w:val="00971952"/>
    <w:rsid w:val="00983D0E"/>
    <w:rsid w:val="00990589"/>
    <w:rsid w:val="00995B6E"/>
    <w:rsid w:val="009A11C4"/>
    <w:rsid w:val="009A2E3F"/>
    <w:rsid w:val="009A6D76"/>
    <w:rsid w:val="009C74BD"/>
    <w:rsid w:val="009D4DE6"/>
    <w:rsid w:val="009D605C"/>
    <w:rsid w:val="009E7853"/>
    <w:rsid w:val="00A07962"/>
    <w:rsid w:val="00A07CDE"/>
    <w:rsid w:val="00A07E9F"/>
    <w:rsid w:val="00A169FE"/>
    <w:rsid w:val="00A311B7"/>
    <w:rsid w:val="00A37394"/>
    <w:rsid w:val="00A47614"/>
    <w:rsid w:val="00A5197F"/>
    <w:rsid w:val="00A52ECC"/>
    <w:rsid w:val="00A55F6C"/>
    <w:rsid w:val="00A62CA0"/>
    <w:rsid w:val="00A66A09"/>
    <w:rsid w:val="00A72A33"/>
    <w:rsid w:val="00A87B44"/>
    <w:rsid w:val="00A9517D"/>
    <w:rsid w:val="00A9518D"/>
    <w:rsid w:val="00AC172E"/>
    <w:rsid w:val="00AD0E60"/>
    <w:rsid w:val="00AD51F0"/>
    <w:rsid w:val="00AD5BB2"/>
    <w:rsid w:val="00AE41D5"/>
    <w:rsid w:val="00AF05F7"/>
    <w:rsid w:val="00B305F4"/>
    <w:rsid w:val="00B3453D"/>
    <w:rsid w:val="00B4343E"/>
    <w:rsid w:val="00B43EB7"/>
    <w:rsid w:val="00B465AE"/>
    <w:rsid w:val="00B52E83"/>
    <w:rsid w:val="00B54644"/>
    <w:rsid w:val="00B55639"/>
    <w:rsid w:val="00B6631E"/>
    <w:rsid w:val="00B70FFD"/>
    <w:rsid w:val="00B96EBD"/>
    <w:rsid w:val="00BA57E6"/>
    <w:rsid w:val="00BB6663"/>
    <w:rsid w:val="00BC393C"/>
    <w:rsid w:val="00BC41A5"/>
    <w:rsid w:val="00BC5143"/>
    <w:rsid w:val="00BE362F"/>
    <w:rsid w:val="00BE417C"/>
    <w:rsid w:val="00BF59A4"/>
    <w:rsid w:val="00C05AEA"/>
    <w:rsid w:val="00C12A29"/>
    <w:rsid w:val="00C24096"/>
    <w:rsid w:val="00C24477"/>
    <w:rsid w:val="00C274C0"/>
    <w:rsid w:val="00C36D6D"/>
    <w:rsid w:val="00C36EBD"/>
    <w:rsid w:val="00C42393"/>
    <w:rsid w:val="00C44CAD"/>
    <w:rsid w:val="00C53462"/>
    <w:rsid w:val="00C54F0B"/>
    <w:rsid w:val="00C566B5"/>
    <w:rsid w:val="00C634A2"/>
    <w:rsid w:val="00C66ED1"/>
    <w:rsid w:val="00C67253"/>
    <w:rsid w:val="00C8784D"/>
    <w:rsid w:val="00C9170A"/>
    <w:rsid w:val="00C93CD9"/>
    <w:rsid w:val="00C96756"/>
    <w:rsid w:val="00C976FE"/>
    <w:rsid w:val="00CA0B08"/>
    <w:rsid w:val="00CA13D4"/>
    <w:rsid w:val="00CA7397"/>
    <w:rsid w:val="00CB3365"/>
    <w:rsid w:val="00CD3949"/>
    <w:rsid w:val="00CF2EF2"/>
    <w:rsid w:val="00CF313E"/>
    <w:rsid w:val="00D005AF"/>
    <w:rsid w:val="00D115EF"/>
    <w:rsid w:val="00D125A9"/>
    <w:rsid w:val="00D50DFC"/>
    <w:rsid w:val="00D56588"/>
    <w:rsid w:val="00D627DF"/>
    <w:rsid w:val="00D66184"/>
    <w:rsid w:val="00D6638E"/>
    <w:rsid w:val="00D7158B"/>
    <w:rsid w:val="00D92F91"/>
    <w:rsid w:val="00DA0328"/>
    <w:rsid w:val="00DA49DE"/>
    <w:rsid w:val="00DB331C"/>
    <w:rsid w:val="00DC4A1E"/>
    <w:rsid w:val="00DE2305"/>
    <w:rsid w:val="00DE6B8D"/>
    <w:rsid w:val="00DE7FFB"/>
    <w:rsid w:val="00E06B50"/>
    <w:rsid w:val="00E25D2D"/>
    <w:rsid w:val="00E302F2"/>
    <w:rsid w:val="00E316D4"/>
    <w:rsid w:val="00E31EF8"/>
    <w:rsid w:val="00E41B99"/>
    <w:rsid w:val="00E42F1A"/>
    <w:rsid w:val="00E62E47"/>
    <w:rsid w:val="00E66757"/>
    <w:rsid w:val="00E67974"/>
    <w:rsid w:val="00E8141F"/>
    <w:rsid w:val="00E84D96"/>
    <w:rsid w:val="00E93B00"/>
    <w:rsid w:val="00E94AFE"/>
    <w:rsid w:val="00EB6EBC"/>
    <w:rsid w:val="00EC2F60"/>
    <w:rsid w:val="00ED14C7"/>
    <w:rsid w:val="00ED1BF1"/>
    <w:rsid w:val="00ED7C89"/>
    <w:rsid w:val="00F03943"/>
    <w:rsid w:val="00F21406"/>
    <w:rsid w:val="00F2203C"/>
    <w:rsid w:val="00F255D5"/>
    <w:rsid w:val="00F344E9"/>
    <w:rsid w:val="00F4058D"/>
    <w:rsid w:val="00F40F8C"/>
    <w:rsid w:val="00F519C5"/>
    <w:rsid w:val="00F52261"/>
    <w:rsid w:val="00F52C0B"/>
    <w:rsid w:val="00F53AD4"/>
    <w:rsid w:val="00F62F9C"/>
    <w:rsid w:val="00F652E7"/>
    <w:rsid w:val="00F663BF"/>
    <w:rsid w:val="00F95687"/>
    <w:rsid w:val="00FA6250"/>
    <w:rsid w:val="00FB1685"/>
    <w:rsid w:val="00FB6B2C"/>
    <w:rsid w:val="00FD167A"/>
    <w:rsid w:val="00FE2FF8"/>
    <w:rsid w:val="00FE34B7"/>
    <w:rsid w:val="00FF0B22"/>
    <w:rsid w:val="00FF7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81627303">
      <w:bodyDiv w:val="1"/>
      <w:marLeft w:val="0"/>
      <w:marRight w:val="0"/>
      <w:marTop w:val="0"/>
      <w:marBottom w:val="0"/>
      <w:divBdr>
        <w:top w:val="none" w:sz="0" w:space="0" w:color="auto"/>
        <w:left w:val="none" w:sz="0" w:space="0" w:color="auto"/>
        <w:bottom w:val="none" w:sz="0" w:space="0" w:color="auto"/>
        <w:right w:val="none" w:sz="0" w:space="0" w:color="auto"/>
      </w:divBdr>
    </w:div>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3FEF-0C71-42FA-AD35-6AE52BE8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4354</Words>
  <Characters>26128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kmatyjaszek</cp:lastModifiedBy>
  <cp:revision>4</cp:revision>
  <cp:lastPrinted>2024-02-16T07:48:00Z</cp:lastPrinted>
  <dcterms:created xsi:type="dcterms:W3CDTF">2024-03-06T11:04:00Z</dcterms:created>
  <dcterms:modified xsi:type="dcterms:W3CDTF">2024-03-11T07:22:00Z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